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32" w:rsidRPr="00A72532" w:rsidRDefault="00A72532" w:rsidP="00A72532">
      <w:pPr>
        <w:jc w:val="center"/>
        <w:rPr>
          <w:b/>
          <w:sz w:val="28"/>
          <w:szCs w:val="28"/>
        </w:rPr>
      </w:pPr>
      <w:r w:rsidRPr="00A72532">
        <w:rPr>
          <w:b/>
          <w:sz w:val="28"/>
          <w:szCs w:val="28"/>
        </w:rPr>
        <w:t>Аннотация программы учебной дисциплины</w:t>
      </w:r>
    </w:p>
    <w:p w:rsid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A72532">
        <w:rPr>
          <w:b/>
          <w:sz w:val="28"/>
          <w:szCs w:val="28"/>
        </w:rPr>
        <w:t>Основы анатомии и физиологии кожи и волос</w:t>
      </w: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A72532" w:rsidRPr="00A72532" w:rsidRDefault="00A72532" w:rsidP="00A72532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A72532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</w:t>
      </w:r>
      <w:r w:rsidR="00405E5E">
        <w:rPr>
          <w:b/>
          <w:sz w:val="28"/>
          <w:szCs w:val="28"/>
        </w:rPr>
        <w:t xml:space="preserve">43.02.02 </w:t>
      </w:r>
      <w:r w:rsidRPr="00A72532">
        <w:rPr>
          <w:b/>
          <w:sz w:val="28"/>
          <w:szCs w:val="28"/>
        </w:rPr>
        <w:t>Парикмахерское искусство.</w:t>
      </w:r>
    </w:p>
    <w:p w:rsidR="00A72532" w:rsidRPr="00A72532" w:rsidRDefault="00A72532" w:rsidP="00A72532">
      <w:pPr>
        <w:spacing w:line="276" w:lineRule="auto"/>
        <w:jc w:val="both"/>
        <w:rPr>
          <w:sz w:val="28"/>
          <w:szCs w:val="28"/>
          <w:u w:val="single"/>
        </w:rPr>
      </w:pPr>
    </w:p>
    <w:p w:rsidR="00A72532" w:rsidRPr="00A72532" w:rsidRDefault="00A72532" w:rsidP="00A72532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A72532">
        <w:rPr>
          <w:sz w:val="28"/>
          <w:szCs w:val="28"/>
        </w:rPr>
        <w:t>Рабочая программа учебной дисциплины может быть использована  в дополнительном профессиональном образовании (в программах повышения квалификации и переподготовки) и  профессиональной по</w:t>
      </w:r>
      <w:r w:rsidR="00405E5E">
        <w:rPr>
          <w:sz w:val="28"/>
          <w:szCs w:val="28"/>
        </w:rPr>
        <w:t xml:space="preserve">дготовке по профессиям рабочих </w:t>
      </w:r>
      <w:r w:rsidRPr="00A72532">
        <w:rPr>
          <w:sz w:val="28"/>
          <w:szCs w:val="28"/>
        </w:rPr>
        <w:t>« Парикмахер»</w:t>
      </w: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72532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72532">
        <w:rPr>
          <w:sz w:val="28"/>
          <w:szCs w:val="28"/>
        </w:rPr>
        <w:t xml:space="preserve">Дисциплина входит в общеобразовательный цикл </w:t>
      </w: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532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532">
        <w:rPr>
          <w:sz w:val="28"/>
          <w:szCs w:val="28"/>
        </w:rPr>
        <w:t>В результате освоения дисциплины обучающийся должен уметь:</w:t>
      </w: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532">
        <w:rPr>
          <w:sz w:val="28"/>
          <w:szCs w:val="28"/>
        </w:rPr>
        <w:t>- анализировать состояние и проводить обследование кожи, структуры волос, плотности, направления роста волос, пигментации его по длине;</w:t>
      </w: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532">
        <w:rPr>
          <w:sz w:val="28"/>
          <w:szCs w:val="28"/>
        </w:rPr>
        <w:t>В результате освоения дисциплины обучающийся должен знать :</w:t>
      </w: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532">
        <w:rPr>
          <w:sz w:val="28"/>
          <w:szCs w:val="28"/>
        </w:rPr>
        <w:t>- виды и типы волос</w:t>
      </w: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532">
        <w:rPr>
          <w:sz w:val="28"/>
          <w:szCs w:val="28"/>
        </w:rPr>
        <w:t>- особенности роста волос на голове;</w:t>
      </w: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532">
        <w:rPr>
          <w:sz w:val="28"/>
          <w:szCs w:val="28"/>
        </w:rPr>
        <w:t>- основы анатомического строения кожи и волос, их структуру;</w:t>
      </w: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532">
        <w:rPr>
          <w:sz w:val="28"/>
          <w:szCs w:val="28"/>
        </w:rPr>
        <w:t>- основные функции кожи, физиологию роста волос;</w:t>
      </w: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532">
        <w:rPr>
          <w:sz w:val="28"/>
          <w:szCs w:val="28"/>
        </w:rPr>
        <w:t>- основы пигментации волос;</w:t>
      </w: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532">
        <w:rPr>
          <w:sz w:val="28"/>
          <w:szCs w:val="28"/>
        </w:rPr>
        <w:t>- виды пигментации волос, их свойства взаимодействие с препаратами;</w:t>
      </w: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532">
        <w:rPr>
          <w:sz w:val="28"/>
          <w:szCs w:val="28"/>
        </w:rPr>
        <w:t xml:space="preserve">- особенности воздействия парикмахерских услуг на кожу головы и волос; </w:t>
      </w: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532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2532">
        <w:rPr>
          <w:sz w:val="28"/>
          <w:szCs w:val="28"/>
        </w:rPr>
        <w:t>максимальной учебной нагрузки обучающегося  - 60  часов, в том числе:</w:t>
      </w: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532">
        <w:rPr>
          <w:sz w:val="28"/>
          <w:szCs w:val="28"/>
        </w:rPr>
        <w:t>обязательной аудиторной учебной нагрузки обучающегося  40  часов;</w:t>
      </w:r>
    </w:p>
    <w:p w:rsidR="00A72532" w:rsidRP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72532">
        <w:rPr>
          <w:sz w:val="28"/>
          <w:szCs w:val="28"/>
        </w:rPr>
        <w:t>самостоятельной работы обучающегося  20  часов.</w:t>
      </w:r>
    </w:p>
    <w:p w:rsidR="00A72532" w:rsidRPr="00A72532" w:rsidRDefault="00A72532" w:rsidP="00A72532">
      <w:pPr>
        <w:rPr>
          <w:sz w:val="28"/>
          <w:szCs w:val="28"/>
        </w:rPr>
      </w:pPr>
    </w:p>
    <w:p w:rsidR="00A72532" w:rsidRDefault="00A72532" w:rsidP="00A72532">
      <w:pPr>
        <w:rPr>
          <w:sz w:val="28"/>
          <w:szCs w:val="28"/>
        </w:rPr>
      </w:pPr>
    </w:p>
    <w:p w:rsidR="00A72532" w:rsidRDefault="00A72532" w:rsidP="00A72532">
      <w:pPr>
        <w:rPr>
          <w:sz w:val="28"/>
          <w:szCs w:val="28"/>
        </w:rPr>
      </w:pPr>
    </w:p>
    <w:p w:rsidR="00A72532" w:rsidRPr="00A72532" w:rsidRDefault="00A72532" w:rsidP="00A72532">
      <w:pPr>
        <w:rPr>
          <w:sz w:val="28"/>
          <w:szCs w:val="28"/>
        </w:rPr>
      </w:pPr>
    </w:p>
    <w:p w:rsidR="00A72532" w:rsidRPr="00A72532" w:rsidRDefault="00A72532" w:rsidP="00A72532">
      <w:pPr>
        <w:rPr>
          <w:b/>
          <w:sz w:val="28"/>
          <w:szCs w:val="28"/>
        </w:rPr>
      </w:pPr>
    </w:p>
    <w:p w:rsidR="00A72532" w:rsidRPr="00A72532" w:rsidRDefault="00A72532" w:rsidP="00A72532">
      <w:pPr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72532" w:rsidRPr="00A72532" w:rsidTr="00E15208">
        <w:trPr>
          <w:trHeight w:val="460"/>
        </w:trPr>
        <w:tc>
          <w:tcPr>
            <w:tcW w:w="7904" w:type="dxa"/>
            <w:shd w:val="clear" w:color="auto" w:fill="auto"/>
          </w:tcPr>
          <w:p w:rsidR="00A72532" w:rsidRPr="00A72532" w:rsidRDefault="00A72532" w:rsidP="00E15208">
            <w:pPr>
              <w:jc w:val="center"/>
              <w:rPr>
                <w:sz w:val="28"/>
                <w:szCs w:val="28"/>
              </w:rPr>
            </w:pPr>
            <w:r w:rsidRPr="00A72532">
              <w:rPr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72532" w:rsidRPr="00A72532" w:rsidRDefault="00A72532" w:rsidP="00E15208">
            <w:pPr>
              <w:jc w:val="center"/>
              <w:rPr>
                <w:i/>
                <w:iCs/>
                <w:sz w:val="28"/>
                <w:szCs w:val="28"/>
              </w:rPr>
            </w:pPr>
            <w:r w:rsidRPr="00A7253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72532" w:rsidRPr="00A72532" w:rsidTr="00E15208">
        <w:trPr>
          <w:trHeight w:val="285"/>
        </w:trPr>
        <w:tc>
          <w:tcPr>
            <w:tcW w:w="7904" w:type="dxa"/>
            <w:shd w:val="clear" w:color="auto" w:fill="auto"/>
          </w:tcPr>
          <w:p w:rsidR="00A72532" w:rsidRPr="00A72532" w:rsidRDefault="00A72532" w:rsidP="00E15208">
            <w:pPr>
              <w:rPr>
                <w:b/>
                <w:sz w:val="28"/>
                <w:szCs w:val="28"/>
              </w:rPr>
            </w:pPr>
            <w:r w:rsidRPr="00A7253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72532" w:rsidRPr="00A72532" w:rsidRDefault="00A72532" w:rsidP="00E15208">
            <w:pPr>
              <w:jc w:val="center"/>
              <w:rPr>
                <w:i/>
                <w:iCs/>
                <w:sz w:val="28"/>
                <w:szCs w:val="28"/>
              </w:rPr>
            </w:pPr>
            <w:r w:rsidRPr="00A72532"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A72532" w:rsidRPr="00A72532" w:rsidTr="00E15208">
        <w:tc>
          <w:tcPr>
            <w:tcW w:w="7904" w:type="dxa"/>
            <w:shd w:val="clear" w:color="auto" w:fill="auto"/>
          </w:tcPr>
          <w:p w:rsidR="00A72532" w:rsidRPr="00A72532" w:rsidRDefault="00A72532" w:rsidP="00E15208">
            <w:pPr>
              <w:jc w:val="both"/>
              <w:rPr>
                <w:sz w:val="28"/>
                <w:szCs w:val="28"/>
              </w:rPr>
            </w:pPr>
            <w:r w:rsidRPr="00A7253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72532" w:rsidRPr="00A72532" w:rsidRDefault="00A72532" w:rsidP="00E15208">
            <w:pPr>
              <w:jc w:val="center"/>
              <w:rPr>
                <w:i/>
                <w:iCs/>
                <w:sz w:val="28"/>
                <w:szCs w:val="28"/>
              </w:rPr>
            </w:pPr>
            <w:r w:rsidRPr="00A72532"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A72532" w:rsidRPr="00A72532" w:rsidTr="00E15208">
        <w:tc>
          <w:tcPr>
            <w:tcW w:w="7904" w:type="dxa"/>
            <w:shd w:val="clear" w:color="auto" w:fill="auto"/>
          </w:tcPr>
          <w:p w:rsidR="00A72532" w:rsidRPr="00A72532" w:rsidRDefault="00A72532" w:rsidP="00E15208">
            <w:pPr>
              <w:jc w:val="both"/>
              <w:rPr>
                <w:sz w:val="28"/>
                <w:szCs w:val="28"/>
              </w:rPr>
            </w:pPr>
            <w:r w:rsidRPr="00A7253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72532" w:rsidRPr="00A72532" w:rsidRDefault="00A72532" w:rsidP="00E1520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72532" w:rsidRPr="00A72532" w:rsidTr="00E15208">
        <w:tc>
          <w:tcPr>
            <w:tcW w:w="7904" w:type="dxa"/>
            <w:shd w:val="clear" w:color="auto" w:fill="auto"/>
          </w:tcPr>
          <w:p w:rsidR="00A72532" w:rsidRPr="00A72532" w:rsidRDefault="00A72532" w:rsidP="00E15208">
            <w:pPr>
              <w:jc w:val="both"/>
              <w:rPr>
                <w:sz w:val="28"/>
                <w:szCs w:val="28"/>
              </w:rPr>
            </w:pPr>
            <w:r w:rsidRPr="00A72532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72532" w:rsidRPr="00A72532" w:rsidRDefault="00A72532" w:rsidP="00E1520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72532" w:rsidRPr="00A72532" w:rsidTr="00E15208">
        <w:tc>
          <w:tcPr>
            <w:tcW w:w="7904" w:type="dxa"/>
            <w:shd w:val="clear" w:color="auto" w:fill="auto"/>
          </w:tcPr>
          <w:p w:rsidR="00A72532" w:rsidRPr="00A72532" w:rsidRDefault="00A72532" w:rsidP="00E15208">
            <w:pPr>
              <w:jc w:val="both"/>
              <w:rPr>
                <w:sz w:val="28"/>
                <w:szCs w:val="28"/>
              </w:rPr>
            </w:pPr>
            <w:r w:rsidRPr="00A7253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72532" w:rsidRPr="00A72532" w:rsidRDefault="00A72532" w:rsidP="00E1520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72532" w:rsidRPr="00A72532" w:rsidTr="00E15208">
        <w:tc>
          <w:tcPr>
            <w:tcW w:w="7904" w:type="dxa"/>
            <w:shd w:val="clear" w:color="auto" w:fill="auto"/>
          </w:tcPr>
          <w:p w:rsidR="00A72532" w:rsidRPr="00A72532" w:rsidRDefault="00A72532" w:rsidP="00E15208">
            <w:pPr>
              <w:jc w:val="both"/>
              <w:rPr>
                <w:sz w:val="28"/>
                <w:szCs w:val="28"/>
              </w:rPr>
            </w:pPr>
            <w:r w:rsidRPr="00A72532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72532" w:rsidRPr="00A72532" w:rsidRDefault="00A72532" w:rsidP="00E1520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72532" w:rsidRPr="00A72532" w:rsidTr="00E15208">
        <w:tc>
          <w:tcPr>
            <w:tcW w:w="7904" w:type="dxa"/>
            <w:shd w:val="clear" w:color="auto" w:fill="auto"/>
          </w:tcPr>
          <w:p w:rsidR="00A72532" w:rsidRPr="00A72532" w:rsidRDefault="00A72532" w:rsidP="00E15208">
            <w:pPr>
              <w:jc w:val="both"/>
              <w:rPr>
                <w:i/>
                <w:sz w:val="28"/>
                <w:szCs w:val="28"/>
              </w:rPr>
            </w:pPr>
            <w:r w:rsidRPr="00A72532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A72532" w:rsidRPr="00A72532" w:rsidRDefault="00A72532" w:rsidP="00E15208">
            <w:pPr>
              <w:jc w:val="center"/>
              <w:rPr>
                <w:i/>
                <w:iCs/>
                <w:sz w:val="28"/>
                <w:szCs w:val="28"/>
              </w:rPr>
            </w:pPr>
            <w:r w:rsidRPr="00A72532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A72532" w:rsidRPr="00A72532" w:rsidTr="00E15208">
        <w:tc>
          <w:tcPr>
            <w:tcW w:w="7904" w:type="dxa"/>
            <w:shd w:val="clear" w:color="auto" w:fill="auto"/>
          </w:tcPr>
          <w:p w:rsidR="00A72532" w:rsidRPr="00A72532" w:rsidRDefault="00A72532" w:rsidP="00E15208">
            <w:pPr>
              <w:jc w:val="both"/>
              <w:rPr>
                <w:b/>
                <w:sz w:val="28"/>
                <w:szCs w:val="28"/>
              </w:rPr>
            </w:pPr>
            <w:r w:rsidRPr="00A7253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72532" w:rsidRPr="00A72532" w:rsidRDefault="00A72532" w:rsidP="00E15208">
            <w:pPr>
              <w:jc w:val="center"/>
              <w:rPr>
                <w:i/>
                <w:iCs/>
                <w:sz w:val="28"/>
                <w:szCs w:val="28"/>
              </w:rPr>
            </w:pPr>
            <w:r w:rsidRPr="00A72532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A72532" w:rsidRPr="00A72532" w:rsidTr="00E15208">
        <w:tc>
          <w:tcPr>
            <w:tcW w:w="7904" w:type="dxa"/>
            <w:shd w:val="clear" w:color="auto" w:fill="auto"/>
          </w:tcPr>
          <w:p w:rsidR="00A72532" w:rsidRPr="00A72532" w:rsidRDefault="00A72532" w:rsidP="00E15208">
            <w:pPr>
              <w:jc w:val="both"/>
              <w:rPr>
                <w:sz w:val="28"/>
                <w:szCs w:val="28"/>
              </w:rPr>
            </w:pPr>
            <w:r w:rsidRPr="00A7253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72532" w:rsidRPr="00A72532" w:rsidRDefault="00A72532" w:rsidP="00E1520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72532" w:rsidRPr="00A72532" w:rsidTr="00E15208">
        <w:tc>
          <w:tcPr>
            <w:tcW w:w="7904" w:type="dxa"/>
            <w:shd w:val="clear" w:color="auto" w:fill="auto"/>
          </w:tcPr>
          <w:p w:rsidR="00A72532" w:rsidRPr="00A72532" w:rsidRDefault="00A72532" w:rsidP="00E15208">
            <w:pPr>
              <w:jc w:val="both"/>
              <w:rPr>
                <w:sz w:val="28"/>
                <w:szCs w:val="28"/>
              </w:rPr>
            </w:pPr>
            <w:r w:rsidRPr="00A72532">
              <w:rPr>
                <w:sz w:val="28"/>
                <w:szCs w:val="28"/>
              </w:rPr>
              <w:t xml:space="preserve">     самостоятельная работа над курсовой работой (проектом)   </w:t>
            </w:r>
            <w:r w:rsidRPr="00A72532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A72532" w:rsidRPr="00A72532" w:rsidRDefault="00A72532" w:rsidP="00E15208">
            <w:pPr>
              <w:jc w:val="center"/>
              <w:rPr>
                <w:i/>
                <w:iCs/>
                <w:sz w:val="28"/>
                <w:szCs w:val="28"/>
              </w:rPr>
            </w:pPr>
            <w:r w:rsidRPr="00A72532">
              <w:rPr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A72532" w:rsidRPr="00A72532" w:rsidTr="00E15208">
        <w:trPr>
          <w:trHeight w:val="436"/>
        </w:trPr>
        <w:tc>
          <w:tcPr>
            <w:tcW w:w="9704" w:type="dxa"/>
            <w:gridSpan w:val="2"/>
            <w:shd w:val="clear" w:color="auto" w:fill="auto"/>
          </w:tcPr>
          <w:p w:rsidR="00A72532" w:rsidRPr="00A72532" w:rsidRDefault="00A72532" w:rsidP="00E15208">
            <w:pPr>
              <w:rPr>
                <w:i/>
                <w:iCs/>
                <w:sz w:val="28"/>
                <w:szCs w:val="28"/>
              </w:rPr>
            </w:pPr>
            <w:r w:rsidRPr="00A72532">
              <w:rPr>
                <w:i/>
                <w:iCs/>
                <w:sz w:val="28"/>
                <w:szCs w:val="28"/>
              </w:rPr>
              <w:t xml:space="preserve">Итоговая аттестация в форме  зачета   </w:t>
            </w:r>
          </w:p>
          <w:p w:rsidR="00A72532" w:rsidRPr="00A72532" w:rsidRDefault="00A72532" w:rsidP="00E15208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A72532" w:rsidRPr="00A72532" w:rsidRDefault="00A72532" w:rsidP="00A72532">
      <w:pPr>
        <w:rPr>
          <w:sz w:val="28"/>
          <w:szCs w:val="28"/>
        </w:rPr>
      </w:pPr>
    </w:p>
    <w:p w:rsidR="00A72532" w:rsidRPr="00A72532" w:rsidRDefault="00A72532" w:rsidP="00A72532">
      <w:pPr>
        <w:rPr>
          <w:b/>
          <w:sz w:val="28"/>
          <w:szCs w:val="28"/>
        </w:rPr>
      </w:pPr>
      <w:r w:rsidRPr="00A72532">
        <w:rPr>
          <w:b/>
          <w:sz w:val="28"/>
          <w:szCs w:val="28"/>
        </w:rPr>
        <w:t>Содержание дисциплины:</w:t>
      </w:r>
    </w:p>
    <w:p w:rsidR="00A72532" w:rsidRPr="00A72532" w:rsidRDefault="00A72532" w:rsidP="00A72532">
      <w:pPr>
        <w:rPr>
          <w:b/>
          <w:sz w:val="28"/>
          <w:szCs w:val="28"/>
        </w:rPr>
      </w:pPr>
    </w:p>
    <w:p w:rsidR="00A72532" w:rsidRPr="00A72532" w:rsidRDefault="00A72532" w:rsidP="00A72532">
      <w:pPr>
        <w:rPr>
          <w:b/>
          <w:sz w:val="28"/>
          <w:szCs w:val="28"/>
        </w:rPr>
      </w:pPr>
      <w:r w:rsidRPr="00A72532">
        <w:rPr>
          <w:b/>
          <w:sz w:val="28"/>
          <w:szCs w:val="28"/>
        </w:rPr>
        <w:t>Глава 1Строение кожи и волос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1.1 Топография кожи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1.2 Виды и типы волос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1.3 Морфологическое и анатомическое строение кожи и волос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1.3.1 Анатомические слои кожи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1.3.2 Анатомическое строение стержня волоса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1.4 Гистологическое строение кожи и волос</w:t>
      </w:r>
    </w:p>
    <w:p w:rsidR="00A72532" w:rsidRPr="00A72532" w:rsidRDefault="00A72532" w:rsidP="00A72532">
      <w:pPr>
        <w:rPr>
          <w:b/>
          <w:sz w:val="28"/>
          <w:szCs w:val="28"/>
        </w:rPr>
      </w:pPr>
      <w:r w:rsidRPr="00A72532">
        <w:rPr>
          <w:b/>
          <w:sz w:val="28"/>
          <w:szCs w:val="28"/>
        </w:rPr>
        <w:t>Глава 2 Основы физиологии кожи и волос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2.1 Функции кожи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2.2 Физиология роста волос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2.2.1 Цикл жизни волоса и особенности развития длинных волос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2.2.2 Явление облысения, современные направления лечения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2.3 Жидкие среды организма человека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2.3.1 Виды жидких сред организма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 xml:space="preserve">2.3.2 Кровоток и лимфоток кожи </w:t>
      </w:r>
    </w:p>
    <w:p w:rsidR="00A72532" w:rsidRPr="00A72532" w:rsidRDefault="00A72532" w:rsidP="00A72532">
      <w:pPr>
        <w:rPr>
          <w:b/>
          <w:sz w:val="28"/>
          <w:szCs w:val="28"/>
        </w:rPr>
      </w:pPr>
      <w:r w:rsidRPr="00A72532">
        <w:rPr>
          <w:b/>
          <w:sz w:val="28"/>
          <w:szCs w:val="28"/>
        </w:rPr>
        <w:t>Глава 3 Элементарные основы биохимических процессов кожи и волос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3.1 Основные биохимические процессы кожи и волос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3.1.1 Группы белков и белковых веществ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3.1.2 Процесс старения волос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3.1.3 Диагностика типа кожи и волос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3.2 Особенности воздействия технологий парикмахерских работ на кожу и волосы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3.2.1 Необходимость предварительного анализа состояния волос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3.2.2 Диагностика состояния окрашенных волос и подвергнутых перманенту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lastRenderedPageBreak/>
        <w:t>3.2.3 Анализ последствий воздействия технологий парикмахерских работ на кожу и волосы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3.2.4 Целлюлит и его характеристика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3.2.5 Алопеция и ее формы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3.2.6 Преждевременное старение кожи</w:t>
      </w:r>
    </w:p>
    <w:p w:rsidR="00A72532" w:rsidRPr="00A72532" w:rsidRDefault="00A72532" w:rsidP="00A72532">
      <w:pPr>
        <w:rPr>
          <w:sz w:val="28"/>
          <w:szCs w:val="28"/>
        </w:rPr>
      </w:pPr>
    </w:p>
    <w:p w:rsidR="007B01C4" w:rsidRDefault="00A72532" w:rsidP="00DB3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A72532">
        <w:rPr>
          <w:b/>
          <w:bCs/>
          <w:caps/>
          <w:sz w:val="28"/>
          <w:szCs w:val="28"/>
        </w:rPr>
        <w:br w:type="page"/>
      </w:r>
      <w:r w:rsidR="007B01C4">
        <w:rPr>
          <w:b/>
          <w:bCs/>
          <w:caps/>
          <w:sz w:val="28"/>
          <w:szCs w:val="28"/>
        </w:rPr>
        <w:lastRenderedPageBreak/>
        <w:t xml:space="preserve">Аннотация РАБОЧЕЙ ПРОГРАММЫ </w:t>
      </w:r>
    </w:p>
    <w:p w:rsidR="007B01C4" w:rsidRDefault="007B01C4" w:rsidP="00DB3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ПРОФЕССИОНАЛЬНОГО МОДУЛЯ</w:t>
      </w:r>
    </w:p>
    <w:p w:rsidR="007B01C4" w:rsidRPr="004415ED" w:rsidRDefault="007B01C4" w:rsidP="00DB3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B01C4" w:rsidRPr="007A3285" w:rsidRDefault="007B01C4" w:rsidP="00DB3A35">
      <w:pPr>
        <w:spacing w:line="216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</w:t>
      </w:r>
      <w:r w:rsidRPr="007A3285">
        <w:rPr>
          <w:b/>
          <w:bCs/>
          <w:sz w:val="28"/>
          <w:szCs w:val="28"/>
        </w:rPr>
        <w:t xml:space="preserve">Внедрение новых технологий и тенденций моды </w:t>
      </w:r>
    </w:p>
    <w:p w:rsidR="007B01C4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7B01C4" w:rsidRPr="004415ED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1. Область применения программы</w:t>
      </w:r>
    </w:p>
    <w:p w:rsidR="007B01C4" w:rsidRPr="00067F98" w:rsidRDefault="007B01C4" w:rsidP="00DB3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 профессионального мо</w:t>
      </w:r>
      <w:r>
        <w:rPr>
          <w:sz w:val="28"/>
          <w:szCs w:val="28"/>
        </w:rPr>
        <w:t xml:space="preserve">дуля </w:t>
      </w:r>
      <w:r w:rsidRPr="004415ED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</w:t>
      </w:r>
      <w:r>
        <w:rPr>
          <w:sz w:val="28"/>
          <w:szCs w:val="28"/>
        </w:rPr>
        <w:t>о специальности</w:t>
      </w:r>
      <w:r w:rsidRPr="004415ED">
        <w:rPr>
          <w:sz w:val="28"/>
          <w:szCs w:val="28"/>
        </w:rPr>
        <w:t xml:space="preserve"> СПО </w:t>
      </w:r>
      <w:r>
        <w:rPr>
          <w:b/>
          <w:bCs/>
          <w:sz w:val="28"/>
          <w:szCs w:val="28"/>
        </w:rPr>
        <w:t>43</w:t>
      </w:r>
      <w:r w:rsidRPr="00DB3A35">
        <w:rPr>
          <w:b/>
          <w:bCs/>
          <w:sz w:val="28"/>
          <w:szCs w:val="28"/>
        </w:rPr>
        <w:t>.02.02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Парикмахерское искусство;</w:t>
      </w:r>
      <w:r>
        <w:t xml:space="preserve">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 w:rsidRPr="007A3285">
        <w:rPr>
          <w:b/>
          <w:bCs/>
        </w:rPr>
        <w:t xml:space="preserve"> </w:t>
      </w:r>
      <w:r w:rsidRPr="007A3285">
        <w:rPr>
          <w:b/>
          <w:bCs/>
          <w:sz w:val="28"/>
          <w:szCs w:val="28"/>
        </w:rPr>
        <w:t xml:space="preserve">Внедрение новых технологий и тенденций моды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7B01C4" w:rsidRDefault="007B01C4" w:rsidP="00DB3A35">
      <w:pPr>
        <w:pStyle w:val="a3"/>
        <w:widowControl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BC57F9">
        <w:rPr>
          <w:sz w:val="28"/>
          <w:szCs w:val="28"/>
        </w:rPr>
        <w:t>Внедря</w:t>
      </w:r>
      <w:r w:rsidRPr="00E97829">
        <w:rPr>
          <w:sz w:val="28"/>
          <w:szCs w:val="28"/>
        </w:rPr>
        <w:t>ть новые технологии и тенденци</w:t>
      </w:r>
      <w:r>
        <w:rPr>
          <w:sz w:val="28"/>
          <w:szCs w:val="28"/>
        </w:rPr>
        <w:t>и</w:t>
      </w:r>
      <w:r w:rsidRPr="00E97829">
        <w:rPr>
          <w:sz w:val="28"/>
          <w:szCs w:val="28"/>
        </w:rPr>
        <w:t xml:space="preserve"> моды.</w:t>
      </w:r>
    </w:p>
    <w:p w:rsidR="007B01C4" w:rsidRDefault="007B01C4" w:rsidP="00DB3A35">
      <w:pPr>
        <w:pStyle w:val="a3"/>
        <w:widowControl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 Планировать и проводить технологические семинары, участвовать в конкурсах и семинарах профессионального мастерства различного уровня.</w:t>
      </w:r>
    </w:p>
    <w:p w:rsidR="007B01C4" w:rsidRPr="0092513E" w:rsidRDefault="007B01C4" w:rsidP="00DB3A35">
      <w:pPr>
        <w:pStyle w:val="a3"/>
        <w:widowControl w:val="0"/>
        <w:ind w:left="426" w:hanging="426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3. Самостоятельно осуществлять взаимодействие со специалистами и организациями с целью продвижения своих услуг.</w:t>
      </w:r>
    </w:p>
    <w:p w:rsidR="007B01C4" w:rsidRPr="00BC57F9" w:rsidRDefault="007B01C4" w:rsidP="00DB3A35">
      <w:pPr>
        <w:pStyle w:val="a3"/>
        <w:widowControl w:val="0"/>
        <w:ind w:left="0" w:firstLine="0"/>
        <w:jc w:val="both"/>
        <w:rPr>
          <w:sz w:val="28"/>
          <w:szCs w:val="28"/>
        </w:rPr>
      </w:pPr>
    </w:p>
    <w:p w:rsidR="007B01C4" w:rsidRPr="00067F98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Рабочая </w:t>
      </w:r>
      <w:r w:rsidRPr="004415ED">
        <w:rPr>
          <w:sz w:val="28"/>
          <w:szCs w:val="28"/>
        </w:rPr>
        <w:t>программа профессионального модуля может быть использована</w:t>
      </w:r>
      <w:r w:rsidRPr="004415E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профессии: 16437 Парикмахер, при наличии среднего (полного) общего образования. Опыт работы не требуется.</w:t>
      </w:r>
    </w:p>
    <w:p w:rsidR="007B01C4" w:rsidRPr="004415ED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2. Цели и задачи модуля – требования к результатам освоения модуля</w:t>
      </w:r>
    </w:p>
    <w:p w:rsidR="007B01C4" w:rsidRPr="004415ED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B01C4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иметь практический опыт:</w:t>
      </w:r>
    </w:p>
    <w:p w:rsidR="007B01C4" w:rsidRPr="007A3285" w:rsidRDefault="007B01C4" w:rsidP="00DB3A3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285">
        <w:rPr>
          <w:sz w:val="28"/>
          <w:szCs w:val="28"/>
        </w:rPr>
        <w:t>применения новых видов услуг в парикмахерском искусстве;</w:t>
      </w:r>
    </w:p>
    <w:p w:rsidR="007B01C4" w:rsidRPr="00067F98" w:rsidRDefault="007B01C4" w:rsidP="00DB3A3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285">
        <w:rPr>
          <w:sz w:val="28"/>
          <w:szCs w:val="28"/>
        </w:rPr>
        <w:t>контроля качества выполняемых видов парикмахерских услуг поэтапно и в целом;</w:t>
      </w:r>
    </w:p>
    <w:p w:rsidR="007B01C4" w:rsidRPr="007A3285" w:rsidRDefault="007B01C4" w:rsidP="00DB3A35">
      <w:pPr>
        <w:spacing w:line="216" w:lineRule="auto"/>
        <w:ind w:firstLine="284"/>
        <w:jc w:val="both"/>
        <w:rPr>
          <w:sz w:val="28"/>
          <w:szCs w:val="28"/>
        </w:rPr>
      </w:pPr>
      <w:r w:rsidRPr="004A5010">
        <w:rPr>
          <w:b/>
          <w:bCs/>
          <w:sz w:val="28"/>
          <w:szCs w:val="28"/>
        </w:rPr>
        <w:t>уметь: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7A3285">
        <w:rPr>
          <w:sz w:val="28"/>
          <w:szCs w:val="28"/>
        </w:rPr>
        <w:t>изучать и анализировать запросы потребителей;</w:t>
      </w:r>
    </w:p>
    <w:p w:rsidR="007B01C4" w:rsidRPr="007A3285" w:rsidRDefault="007B01C4" w:rsidP="00DB3A3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285">
        <w:rPr>
          <w:sz w:val="28"/>
          <w:szCs w:val="28"/>
        </w:rPr>
        <w:t>самостоятельно анализировать и изучать новые виды парикмахерских услуг и тенденций моды, используя различные источники профессиональной информации;</w:t>
      </w:r>
    </w:p>
    <w:p w:rsidR="007B01C4" w:rsidRPr="005279FE" w:rsidRDefault="007B01C4" w:rsidP="00DB3A3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285">
        <w:rPr>
          <w:sz w:val="28"/>
          <w:szCs w:val="28"/>
        </w:rPr>
        <w:t>применять современные технологии и новые методы обработки волос;</w:t>
      </w:r>
    </w:p>
    <w:p w:rsidR="007B01C4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знать:</w:t>
      </w:r>
    </w:p>
    <w:p w:rsidR="007B01C4" w:rsidRPr="007A3285" w:rsidRDefault="007B01C4" w:rsidP="00DB3A3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285">
        <w:rPr>
          <w:sz w:val="28"/>
          <w:szCs w:val="28"/>
        </w:rPr>
        <w:t>показатели качества продукции (услуги);</w:t>
      </w:r>
    </w:p>
    <w:p w:rsidR="007B01C4" w:rsidRPr="007A3285" w:rsidRDefault="007B01C4" w:rsidP="00DB3A3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285">
        <w:rPr>
          <w:sz w:val="28"/>
          <w:szCs w:val="28"/>
        </w:rPr>
        <w:t>понятие конкуренции на рынке услуг и ее роль;</w:t>
      </w:r>
    </w:p>
    <w:p w:rsidR="007B01C4" w:rsidRPr="007A3285" w:rsidRDefault="007B01C4" w:rsidP="00DB3A3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285">
        <w:rPr>
          <w:sz w:val="28"/>
          <w:szCs w:val="28"/>
        </w:rPr>
        <w:t>пути повышения качества услуг и обслуживания;</w:t>
      </w:r>
    </w:p>
    <w:p w:rsidR="007B01C4" w:rsidRPr="007A3285" w:rsidRDefault="007B01C4" w:rsidP="00DB3A3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A3285">
        <w:rPr>
          <w:sz w:val="28"/>
          <w:szCs w:val="28"/>
        </w:rPr>
        <w:t>актуальные  тенденции и современные технологии в парикмахерском искусстве;</w:t>
      </w:r>
    </w:p>
    <w:p w:rsidR="007B01C4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285">
        <w:rPr>
          <w:sz w:val="28"/>
          <w:szCs w:val="28"/>
        </w:rPr>
        <w:t>современные направления моды в парикмахерском искусстве</w:t>
      </w:r>
      <w:r>
        <w:rPr>
          <w:sz w:val="28"/>
          <w:szCs w:val="28"/>
        </w:rPr>
        <w:t>.</w:t>
      </w:r>
    </w:p>
    <w:p w:rsidR="007B01C4" w:rsidRPr="007A3285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B01C4" w:rsidRPr="00C8310C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К</w:t>
      </w:r>
      <w:r w:rsidRPr="004415ED">
        <w:rPr>
          <w:b/>
          <w:bCs/>
          <w:sz w:val="28"/>
          <w:szCs w:val="28"/>
        </w:rPr>
        <w:t>оличество часов на освоение программы профессионального модуля:</w:t>
      </w:r>
    </w:p>
    <w:p w:rsidR="007B01C4" w:rsidRPr="000F00DB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F00DB">
        <w:rPr>
          <w:sz w:val="28"/>
          <w:szCs w:val="28"/>
        </w:rPr>
        <w:t>максимальная учебная нагрузка обучающегося – 4</w:t>
      </w:r>
      <w:r w:rsidR="007C32FB">
        <w:rPr>
          <w:sz w:val="28"/>
          <w:szCs w:val="28"/>
        </w:rPr>
        <w:t>23</w:t>
      </w:r>
      <w:r w:rsidRPr="000F00DB">
        <w:rPr>
          <w:sz w:val="28"/>
          <w:szCs w:val="28"/>
        </w:rPr>
        <w:t xml:space="preserve"> часов, включая:</w:t>
      </w:r>
    </w:p>
    <w:p w:rsidR="007B01C4" w:rsidRPr="000F00DB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0F00DB">
        <w:rPr>
          <w:sz w:val="28"/>
          <w:szCs w:val="28"/>
        </w:rPr>
        <w:t>обязательную аудиторную учебную нагрузку обучающегося - 282 часов;</w:t>
      </w:r>
      <w:r w:rsidRPr="006A458B">
        <w:rPr>
          <w:color w:val="FF0000"/>
          <w:sz w:val="28"/>
          <w:szCs w:val="28"/>
        </w:rPr>
        <w:t xml:space="preserve"> </w:t>
      </w:r>
      <w:r w:rsidRPr="000F00DB">
        <w:rPr>
          <w:sz w:val="28"/>
          <w:szCs w:val="28"/>
        </w:rPr>
        <w:t>самостоя</w:t>
      </w:r>
      <w:r w:rsidR="007C32FB">
        <w:rPr>
          <w:sz w:val="28"/>
          <w:szCs w:val="28"/>
        </w:rPr>
        <w:t>тельную работу обучающегося – 14</w:t>
      </w:r>
      <w:r w:rsidRPr="000F00DB">
        <w:rPr>
          <w:sz w:val="28"/>
          <w:szCs w:val="28"/>
        </w:rPr>
        <w:t>1 часов;</w:t>
      </w:r>
    </w:p>
    <w:p w:rsidR="007B01C4" w:rsidRPr="000F00DB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F00DB">
        <w:rPr>
          <w:sz w:val="28"/>
          <w:szCs w:val="28"/>
        </w:rPr>
        <w:t>производственную практику – 36 часов</w:t>
      </w:r>
    </w:p>
    <w:p w:rsidR="007B01C4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7B01C4" w:rsidRPr="00A20A8B" w:rsidRDefault="007B01C4" w:rsidP="00E0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2. СТРУКТУРА И СОДЕРЖАНИЕ УЧЕБНОЙ ДИСЦИПЛИНЫ</w:t>
      </w:r>
    </w:p>
    <w:p w:rsidR="007B01C4" w:rsidRPr="00A20A8B" w:rsidRDefault="007B01C4" w:rsidP="00E0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7B01C4" w:rsidRPr="00A20A8B" w:rsidRDefault="007B01C4" w:rsidP="00E0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B01C4" w:rsidRPr="000C37E6">
        <w:trPr>
          <w:trHeight w:val="460"/>
        </w:trPr>
        <w:tc>
          <w:tcPr>
            <w:tcW w:w="7904" w:type="dxa"/>
          </w:tcPr>
          <w:p w:rsidR="007B01C4" w:rsidRPr="000C37E6" w:rsidRDefault="007B01C4" w:rsidP="0039027E">
            <w:pPr>
              <w:jc w:val="center"/>
              <w:rPr>
                <w:sz w:val="28"/>
                <w:szCs w:val="28"/>
              </w:rPr>
            </w:pPr>
            <w:r w:rsidRPr="000C37E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7B01C4" w:rsidRPr="000C37E6" w:rsidRDefault="007B01C4" w:rsidP="0039027E">
            <w:pPr>
              <w:jc w:val="center"/>
              <w:rPr>
                <w:i/>
                <w:iCs/>
                <w:sz w:val="28"/>
                <w:szCs w:val="28"/>
              </w:rPr>
            </w:pPr>
            <w:r w:rsidRPr="000C37E6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B01C4" w:rsidRPr="000C37E6">
        <w:trPr>
          <w:trHeight w:val="285"/>
        </w:trPr>
        <w:tc>
          <w:tcPr>
            <w:tcW w:w="7904" w:type="dxa"/>
          </w:tcPr>
          <w:p w:rsidR="007B01C4" w:rsidRPr="000C37E6" w:rsidRDefault="007B01C4" w:rsidP="0039027E">
            <w:pPr>
              <w:rPr>
                <w:b/>
                <w:bCs/>
                <w:sz w:val="28"/>
                <w:szCs w:val="28"/>
              </w:rPr>
            </w:pPr>
            <w:r w:rsidRPr="000C37E6">
              <w:rPr>
                <w:b/>
                <w:bCs/>
                <w:sz w:val="28"/>
                <w:szCs w:val="28"/>
              </w:rPr>
              <w:t>Макси</w:t>
            </w:r>
            <w:r>
              <w:rPr>
                <w:b/>
                <w:bCs/>
                <w:sz w:val="28"/>
                <w:szCs w:val="28"/>
              </w:rPr>
              <w:t xml:space="preserve">мальная учебная нагрузка </w:t>
            </w:r>
          </w:p>
        </w:tc>
        <w:tc>
          <w:tcPr>
            <w:tcW w:w="1800" w:type="dxa"/>
          </w:tcPr>
          <w:p w:rsidR="007B01C4" w:rsidRPr="003928E4" w:rsidRDefault="007C32FB" w:rsidP="003902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423</w:t>
            </w:r>
          </w:p>
        </w:tc>
      </w:tr>
      <w:tr w:rsidR="007B01C4" w:rsidRPr="000C37E6">
        <w:tc>
          <w:tcPr>
            <w:tcW w:w="7904" w:type="dxa"/>
          </w:tcPr>
          <w:p w:rsidR="007B01C4" w:rsidRPr="000C37E6" w:rsidRDefault="007B01C4" w:rsidP="0039027E">
            <w:pPr>
              <w:jc w:val="both"/>
              <w:rPr>
                <w:sz w:val="28"/>
                <w:szCs w:val="28"/>
              </w:rPr>
            </w:pPr>
            <w:r w:rsidRPr="000C37E6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</w:tcPr>
          <w:p w:rsidR="007B01C4" w:rsidRPr="000C37E6" w:rsidRDefault="007B01C4" w:rsidP="003902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7C32FB">
              <w:rPr>
                <w:i/>
                <w:iCs/>
                <w:sz w:val="28"/>
                <w:szCs w:val="28"/>
              </w:rPr>
              <w:t>82</w:t>
            </w:r>
          </w:p>
        </w:tc>
      </w:tr>
      <w:tr w:rsidR="007B01C4" w:rsidRPr="000C37E6">
        <w:tc>
          <w:tcPr>
            <w:tcW w:w="7904" w:type="dxa"/>
          </w:tcPr>
          <w:p w:rsidR="007B01C4" w:rsidRPr="000C37E6" w:rsidRDefault="007B01C4" w:rsidP="0039027E">
            <w:pPr>
              <w:jc w:val="both"/>
              <w:rPr>
                <w:b/>
                <w:bCs/>
                <w:sz w:val="28"/>
                <w:szCs w:val="28"/>
              </w:rPr>
            </w:pPr>
            <w:r w:rsidRPr="000C37E6">
              <w:rPr>
                <w:b/>
                <w:bCs/>
                <w:sz w:val="28"/>
                <w:szCs w:val="28"/>
              </w:rPr>
              <w:t>Самостоятел</w:t>
            </w:r>
            <w:r>
              <w:rPr>
                <w:b/>
                <w:bCs/>
                <w:sz w:val="28"/>
                <w:szCs w:val="28"/>
              </w:rPr>
              <w:t>ьная работа обучающегося</w:t>
            </w:r>
          </w:p>
        </w:tc>
        <w:tc>
          <w:tcPr>
            <w:tcW w:w="1800" w:type="dxa"/>
          </w:tcPr>
          <w:p w:rsidR="007B01C4" w:rsidRPr="003928E4" w:rsidRDefault="007B01C4" w:rsidP="003902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7C32FB">
              <w:rPr>
                <w:i/>
                <w:iCs/>
                <w:sz w:val="28"/>
                <w:szCs w:val="28"/>
              </w:rPr>
              <w:t>41</w:t>
            </w:r>
          </w:p>
        </w:tc>
      </w:tr>
      <w:tr w:rsidR="007B01C4" w:rsidRPr="000C37E6">
        <w:tc>
          <w:tcPr>
            <w:tcW w:w="7904" w:type="dxa"/>
          </w:tcPr>
          <w:p w:rsidR="007B01C4" w:rsidRPr="00181EAB" w:rsidRDefault="007B01C4" w:rsidP="0039027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800" w:type="dxa"/>
          </w:tcPr>
          <w:p w:rsidR="007B01C4" w:rsidRPr="000C37E6" w:rsidRDefault="007B01C4" w:rsidP="003902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0928E1" w:rsidRPr="000C37E6">
        <w:tc>
          <w:tcPr>
            <w:tcW w:w="7904" w:type="dxa"/>
          </w:tcPr>
          <w:p w:rsidR="000928E1" w:rsidRDefault="000928E1" w:rsidP="003902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0928E1" w:rsidRDefault="000928E1" w:rsidP="0039027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28E1" w:rsidRPr="000C37E6">
        <w:tc>
          <w:tcPr>
            <w:tcW w:w="7904" w:type="dxa"/>
          </w:tcPr>
          <w:p w:rsidR="000928E1" w:rsidRPr="00241426" w:rsidRDefault="000928E1" w:rsidP="0039027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41426">
              <w:rPr>
                <w:b/>
                <w:sz w:val="28"/>
                <w:szCs w:val="28"/>
              </w:rPr>
              <w:t>Раздел 1.</w:t>
            </w:r>
            <w:r w:rsidRPr="00241426">
              <w:rPr>
                <w:sz w:val="28"/>
                <w:szCs w:val="28"/>
              </w:rPr>
              <w:t xml:space="preserve"> </w:t>
            </w:r>
            <w:r w:rsidRPr="00241426">
              <w:rPr>
                <w:rFonts w:eastAsia="Calibri"/>
                <w:b/>
                <w:bCs/>
                <w:sz w:val="28"/>
                <w:szCs w:val="28"/>
              </w:rPr>
              <w:t>МДК 03.01 Стандартизация и подтверждение соответствия</w:t>
            </w:r>
          </w:p>
          <w:p w:rsidR="000928E1" w:rsidRPr="00241426" w:rsidRDefault="000928E1" w:rsidP="0039027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41426">
              <w:rPr>
                <w:b/>
                <w:sz w:val="28"/>
                <w:szCs w:val="28"/>
              </w:rPr>
              <w:t>Раздел 2.</w:t>
            </w:r>
            <w:r w:rsidRPr="00241426">
              <w:rPr>
                <w:sz w:val="28"/>
                <w:szCs w:val="28"/>
              </w:rPr>
              <w:t xml:space="preserve"> </w:t>
            </w:r>
            <w:r w:rsidRPr="00241426">
              <w:rPr>
                <w:rFonts w:eastAsia="Calibri"/>
                <w:b/>
                <w:bCs/>
                <w:sz w:val="28"/>
                <w:szCs w:val="28"/>
              </w:rPr>
              <w:t>МДК 03.02. Актуальные тенденции и современные технологии парикмахерского искусства</w:t>
            </w:r>
          </w:p>
          <w:p w:rsidR="000928E1" w:rsidRPr="00241426" w:rsidRDefault="000928E1" w:rsidP="0039027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>Раздел ПМ 03. Внедрение новых технологий тенденции моды</w:t>
            </w:r>
          </w:p>
          <w:p w:rsidR="000928E1" w:rsidRPr="00241426" w:rsidRDefault="000928E1" w:rsidP="0039027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>МДК 03.01 Стандартизация и  подтверждение соответствия</w:t>
            </w:r>
          </w:p>
          <w:p w:rsidR="000928E1" w:rsidRPr="00241426" w:rsidRDefault="000928E1" w:rsidP="000928E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 xml:space="preserve">Тема 1.1. </w:t>
            </w:r>
          </w:p>
          <w:p w:rsidR="000928E1" w:rsidRPr="00241426" w:rsidRDefault="000928E1" w:rsidP="000928E1">
            <w:pPr>
              <w:jc w:val="both"/>
              <w:rPr>
                <w:b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>Основы стандартизации</w:t>
            </w:r>
          </w:p>
          <w:p w:rsidR="000928E1" w:rsidRPr="00241426" w:rsidRDefault="000928E1" w:rsidP="000928E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>Тема 1.2.</w:t>
            </w:r>
          </w:p>
          <w:p w:rsidR="000928E1" w:rsidRPr="00241426" w:rsidRDefault="000928E1" w:rsidP="000928E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>Основы метрологии</w:t>
            </w:r>
          </w:p>
          <w:p w:rsidR="000928E1" w:rsidRPr="00241426" w:rsidRDefault="000928E1" w:rsidP="000928E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>Тема 1.3.</w:t>
            </w:r>
          </w:p>
          <w:p w:rsidR="000928E1" w:rsidRPr="00241426" w:rsidRDefault="000928E1" w:rsidP="000928E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>Подтверждение соответствия</w:t>
            </w:r>
          </w:p>
          <w:p w:rsidR="000928E1" w:rsidRPr="00241426" w:rsidRDefault="000928E1" w:rsidP="000928E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>МДК 03.02. Актуальные тенденции и современные технологии парикмахерского искусства.</w:t>
            </w:r>
          </w:p>
          <w:p w:rsidR="000928E1" w:rsidRPr="00241426" w:rsidRDefault="000928E1" w:rsidP="0039027E">
            <w:pPr>
              <w:jc w:val="both"/>
              <w:rPr>
                <w:b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>Тема 2.1. Современные технологии лечебно-профилактического ухода за волосами.</w:t>
            </w:r>
          </w:p>
          <w:p w:rsidR="000928E1" w:rsidRPr="00241426" w:rsidRDefault="000928E1" w:rsidP="000928E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>Тема 2.2. Актуальные тенденции стрижек и техники окрашивания волос.</w:t>
            </w:r>
          </w:p>
          <w:p w:rsidR="000928E1" w:rsidRPr="00241426" w:rsidRDefault="000928E1" w:rsidP="0039027E">
            <w:pPr>
              <w:jc w:val="both"/>
              <w:rPr>
                <w:b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>Тема 2.3.</w:t>
            </w:r>
            <w:r w:rsidRPr="00241426">
              <w:rPr>
                <w:sz w:val="28"/>
                <w:szCs w:val="28"/>
              </w:rPr>
              <w:t xml:space="preserve"> Основы декоративной косметики. </w:t>
            </w:r>
            <w:r w:rsidRPr="00241426">
              <w:rPr>
                <w:rFonts w:eastAsia="Calibri"/>
                <w:sz w:val="28"/>
                <w:szCs w:val="28"/>
              </w:rPr>
              <w:t>Технология специального макияжа.</w:t>
            </w:r>
          </w:p>
          <w:p w:rsidR="000928E1" w:rsidRDefault="000928E1" w:rsidP="0039027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28E1" w:rsidRDefault="000928E1" w:rsidP="0039027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0928E1" w:rsidRDefault="000928E1" w:rsidP="0039027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7B01C4" w:rsidRPr="00A20A8B" w:rsidRDefault="007B01C4" w:rsidP="00E0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B01C4" w:rsidRPr="00A20A8B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B01C4" w:rsidRDefault="007B01C4" w:rsidP="00F8674E">
      <w:pPr>
        <w:spacing w:after="200" w:line="276" w:lineRule="auto"/>
        <w:jc w:val="center"/>
      </w:pPr>
      <w:r>
        <w:rPr>
          <w:b/>
          <w:bCs/>
          <w:caps/>
          <w:sz w:val="28"/>
          <w:szCs w:val="28"/>
        </w:rPr>
        <w:lastRenderedPageBreak/>
        <w:t>Аннотация РАБОЧЕЙ ПРОГРАММЫ</w:t>
      </w:r>
    </w:p>
    <w:p w:rsidR="007B01C4" w:rsidRPr="00F8674E" w:rsidRDefault="007B01C4" w:rsidP="00F8674E">
      <w:pPr>
        <w:spacing w:after="200" w:line="276" w:lineRule="auto"/>
        <w:jc w:val="center"/>
      </w:pPr>
      <w:r w:rsidRPr="004415ED">
        <w:rPr>
          <w:b/>
          <w:bCs/>
          <w:caps/>
          <w:sz w:val="28"/>
          <w:szCs w:val="28"/>
        </w:rPr>
        <w:t>ПРОФЕССИОНАЛЬНОГО МОДУЛЯ</w:t>
      </w:r>
    </w:p>
    <w:p w:rsidR="007B01C4" w:rsidRPr="004415ED" w:rsidRDefault="007B01C4" w:rsidP="00DB3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B01C4" w:rsidRPr="0010564E" w:rsidRDefault="007B01C4" w:rsidP="0024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0564E">
        <w:rPr>
          <w:b/>
          <w:bCs/>
          <w:sz w:val="28"/>
          <w:szCs w:val="28"/>
        </w:rPr>
        <w:t xml:space="preserve">Подбор форм причёсок и их выполнение с учётом индивидуальных особенностей потребителей      </w:t>
      </w:r>
    </w:p>
    <w:p w:rsidR="007B01C4" w:rsidRPr="004415ED" w:rsidRDefault="007B01C4" w:rsidP="0024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B01C4" w:rsidRPr="004415ED" w:rsidRDefault="007B01C4" w:rsidP="0024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1. Область применения программы</w:t>
      </w:r>
    </w:p>
    <w:p w:rsidR="007B01C4" w:rsidRPr="0010564E" w:rsidRDefault="007B01C4" w:rsidP="00241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Рабочая </w:t>
      </w:r>
      <w:r w:rsidRPr="004415ED">
        <w:rPr>
          <w:sz w:val="28"/>
          <w:szCs w:val="28"/>
        </w:rPr>
        <w:t>программа профессион</w:t>
      </w:r>
      <w:r w:rsidR="007C32FB">
        <w:rPr>
          <w:sz w:val="28"/>
          <w:szCs w:val="28"/>
        </w:rPr>
        <w:t xml:space="preserve">ального модуля </w:t>
      </w:r>
      <w:r w:rsidRPr="004415ED">
        <w:rPr>
          <w:sz w:val="28"/>
          <w:szCs w:val="28"/>
        </w:rPr>
        <w:t>является частью основной профессиональной образовательной программы в соответствии с ФГОС п</w:t>
      </w:r>
      <w:r w:rsidR="007C32FB">
        <w:rPr>
          <w:sz w:val="28"/>
          <w:szCs w:val="28"/>
        </w:rPr>
        <w:t xml:space="preserve">о специальности </w:t>
      </w:r>
      <w:r w:rsidRPr="004415ED">
        <w:rPr>
          <w:sz w:val="28"/>
          <w:szCs w:val="28"/>
        </w:rPr>
        <w:t xml:space="preserve"> СПО </w:t>
      </w:r>
      <w:r w:rsidRPr="00DB3A35">
        <w:rPr>
          <w:b/>
          <w:bCs/>
          <w:sz w:val="28"/>
          <w:szCs w:val="28"/>
        </w:rPr>
        <w:t>42.02.02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Парикмахерское искусство;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7B01C4" w:rsidRPr="00241426" w:rsidRDefault="007B01C4" w:rsidP="0024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0564E">
        <w:rPr>
          <w:b/>
          <w:bCs/>
          <w:sz w:val="28"/>
          <w:szCs w:val="28"/>
        </w:rPr>
        <w:t>Подбор форм прич</w:t>
      </w:r>
      <w:r w:rsidR="00241426">
        <w:rPr>
          <w:b/>
          <w:bCs/>
          <w:sz w:val="28"/>
          <w:szCs w:val="28"/>
        </w:rPr>
        <w:t>е</w:t>
      </w:r>
      <w:r w:rsidRPr="0010564E">
        <w:rPr>
          <w:b/>
          <w:bCs/>
          <w:sz w:val="28"/>
          <w:szCs w:val="28"/>
        </w:rPr>
        <w:t>сок и их выполнение с учётом индивидуальных особенностей потребителей</w:t>
      </w:r>
      <w:r>
        <w:rPr>
          <w:b/>
          <w:bCs/>
          <w:sz w:val="28"/>
          <w:szCs w:val="28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7B01C4" w:rsidRPr="0010564E" w:rsidRDefault="007B01C4" w:rsidP="00241426">
      <w:pPr>
        <w:pStyle w:val="a3"/>
        <w:widowControl w:val="0"/>
        <w:ind w:left="0" w:firstLine="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1. </w:t>
      </w:r>
      <w:r w:rsidRPr="00BC57F9">
        <w:rPr>
          <w:sz w:val="28"/>
          <w:szCs w:val="28"/>
        </w:rPr>
        <w:t xml:space="preserve">Анализировать индивидуальные </w:t>
      </w:r>
      <w:r>
        <w:rPr>
          <w:sz w:val="28"/>
          <w:szCs w:val="28"/>
        </w:rPr>
        <w:t xml:space="preserve">пластические </w:t>
      </w:r>
      <w:r w:rsidRPr="00BC57F9">
        <w:rPr>
          <w:sz w:val="28"/>
          <w:szCs w:val="28"/>
        </w:rPr>
        <w:t>особенности потребителя.</w:t>
      </w:r>
    </w:p>
    <w:p w:rsidR="007B01C4" w:rsidRPr="00BC57F9" w:rsidRDefault="007B01C4" w:rsidP="00DB3A35">
      <w:pPr>
        <w:pStyle w:val="a3"/>
        <w:widowControl w:val="0"/>
        <w:ind w:left="0" w:firstLine="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2.</w:t>
      </w:r>
      <w:r w:rsidRPr="0010564E">
        <w:rPr>
          <w:sz w:val="28"/>
          <w:szCs w:val="28"/>
        </w:rPr>
        <w:t xml:space="preserve"> </w:t>
      </w:r>
      <w:r w:rsidRPr="00BC57F9">
        <w:rPr>
          <w:sz w:val="28"/>
          <w:szCs w:val="28"/>
        </w:rPr>
        <w:t>Разрабатывать форму прич</w:t>
      </w:r>
      <w:r>
        <w:rPr>
          <w:sz w:val="28"/>
          <w:szCs w:val="28"/>
        </w:rPr>
        <w:t>е</w:t>
      </w:r>
      <w:r w:rsidRPr="00BC57F9">
        <w:rPr>
          <w:sz w:val="28"/>
          <w:szCs w:val="28"/>
        </w:rPr>
        <w:t>ски с учетом индивидуальных особенностей потребителя.</w:t>
      </w:r>
    </w:p>
    <w:p w:rsidR="007B01C4" w:rsidRPr="00BC57F9" w:rsidRDefault="007B01C4" w:rsidP="00DB3A35">
      <w:pPr>
        <w:pStyle w:val="a3"/>
        <w:widowControl w:val="0"/>
        <w:ind w:left="0" w:firstLine="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 3. </w:t>
      </w:r>
      <w:r w:rsidRPr="00BC57F9">
        <w:rPr>
          <w:sz w:val="28"/>
          <w:szCs w:val="28"/>
        </w:rPr>
        <w:t xml:space="preserve">Выполнять прически различного назначения </w:t>
      </w:r>
      <w:r>
        <w:rPr>
          <w:sz w:val="28"/>
          <w:szCs w:val="28"/>
        </w:rPr>
        <w:t>(повседневные, вечерние</w:t>
      </w:r>
      <w:r w:rsidRPr="00255756">
        <w:rPr>
          <w:sz w:val="28"/>
          <w:szCs w:val="28"/>
        </w:rPr>
        <w:t>, для торжественных случаев)</w:t>
      </w:r>
      <w:r>
        <w:rPr>
          <w:sz w:val="28"/>
          <w:szCs w:val="28"/>
        </w:rPr>
        <w:t xml:space="preserve"> с </w:t>
      </w:r>
      <w:r w:rsidRPr="00BC57F9">
        <w:rPr>
          <w:sz w:val="28"/>
          <w:szCs w:val="28"/>
        </w:rPr>
        <w:t>учетом моды.</w:t>
      </w:r>
    </w:p>
    <w:p w:rsidR="007B01C4" w:rsidRPr="004415ED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ab/>
        <w:t xml:space="preserve">Рабочая </w:t>
      </w:r>
      <w:r w:rsidRPr="004415ED">
        <w:rPr>
          <w:sz w:val="28"/>
          <w:szCs w:val="28"/>
        </w:rPr>
        <w:t>программа профессионального модуля может быть использована</w:t>
      </w:r>
      <w:r w:rsidRPr="004415E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профессии: 16437 Парикмахер, при наличии среднего (полного) общего образования. Опыт работы не требуется.</w:t>
      </w:r>
    </w:p>
    <w:p w:rsidR="007B01C4" w:rsidRPr="004415ED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B01C4" w:rsidRPr="004415ED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2. Цели и задачи модуля – требования к результатам освоения модуля</w:t>
      </w:r>
    </w:p>
    <w:p w:rsidR="007B01C4" w:rsidRPr="004415ED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B01C4" w:rsidRPr="004A5010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иметь практический опыт:</w:t>
      </w:r>
    </w:p>
    <w:p w:rsidR="007B01C4" w:rsidRDefault="007B01C4" w:rsidP="00DB3A35">
      <w:pPr>
        <w:tabs>
          <w:tab w:val="num" w:pos="-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79FE">
        <w:rPr>
          <w:sz w:val="28"/>
          <w:szCs w:val="28"/>
        </w:rPr>
        <w:t>формирования образа будущей прически потребителя и определения ее формы с учетом индивидуальных пластических особенностей, пожеланий и типажа потребителя;</w:t>
      </w:r>
      <w:r>
        <w:rPr>
          <w:sz w:val="28"/>
          <w:szCs w:val="28"/>
        </w:rPr>
        <w:t xml:space="preserve"> </w:t>
      </w:r>
    </w:p>
    <w:p w:rsidR="007B01C4" w:rsidRDefault="007B01C4" w:rsidP="00DB3A35">
      <w:pPr>
        <w:tabs>
          <w:tab w:val="num" w:pos="-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279FE">
        <w:rPr>
          <w:sz w:val="28"/>
          <w:szCs w:val="28"/>
        </w:rPr>
        <w:t>выполнения рабочих эскизов причесок, простых постижерных изделий и украшений;</w:t>
      </w:r>
      <w:r>
        <w:rPr>
          <w:sz w:val="28"/>
          <w:szCs w:val="28"/>
        </w:rPr>
        <w:t xml:space="preserve"> </w:t>
      </w:r>
    </w:p>
    <w:p w:rsidR="007B01C4" w:rsidRPr="005279FE" w:rsidRDefault="007B01C4" w:rsidP="00DB3A35">
      <w:pPr>
        <w:tabs>
          <w:tab w:val="num" w:pos="-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79FE">
        <w:t xml:space="preserve"> </w:t>
      </w:r>
      <w:r w:rsidRPr="005279FE">
        <w:rPr>
          <w:sz w:val="28"/>
          <w:szCs w:val="28"/>
        </w:rPr>
        <w:t>выполнения причесок различного назначения;</w:t>
      </w:r>
    </w:p>
    <w:p w:rsidR="007B01C4" w:rsidRPr="004A5010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уметь:</w:t>
      </w:r>
    </w:p>
    <w:p w:rsidR="007B01C4" w:rsidRPr="005279FE" w:rsidRDefault="007B01C4" w:rsidP="00DB3A35">
      <w:pPr>
        <w:tabs>
          <w:tab w:val="num" w:pos="-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15ED">
        <w:rPr>
          <w:sz w:val="28"/>
          <w:szCs w:val="28"/>
        </w:rPr>
        <w:t xml:space="preserve"> </w:t>
      </w:r>
      <w:r w:rsidRPr="005279FE">
        <w:rPr>
          <w:sz w:val="28"/>
          <w:szCs w:val="28"/>
        </w:rPr>
        <w:t>определять типаж клиента и обсуждать пожелания клиентов;</w:t>
      </w:r>
    </w:p>
    <w:p w:rsidR="007B01C4" w:rsidRPr="005279FE" w:rsidRDefault="007B01C4" w:rsidP="00DB3A35">
      <w:pPr>
        <w:tabs>
          <w:tab w:val="num" w:pos="-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79FE">
        <w:rPr>
          <w:sz w:val="28"/>
          <w:szCs w:val="28"/>
        </w:rPr>
        <w:t>определять назначение прически;</w:t>
      </w:r>
    </w:p>
    <w:p w:rsidR="007B01C4" w:rsidRPr="005279FE" w:rsidRDefault="007B01C4" w:rsidP="00DB3A35">
      <w:pPr>
        <w:tabs>
          <w:tab w:val="num" w:pos="-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79FE">
        <w:rPr>
          <w:sz w:val="28"/>
          <w:szCs w:val="28"/>
        </w:rPr>
        <w:t>разрабатывать форму прически и стрижки (стиль, силуэт, колористику, силуэтные и контурные линии, конструктивно-декоративные линии);</w:t>
      </w:r>
    </w:p>
    <w:p w:rsidR="007B01C4" w:rsidRPr="005279FE" w:rsidRDefault="007B01C4" w:rsidP="00DB3A35">
      <w:pPr>
        <w:tabs>
          <w:tab w:val="num" w:pos="-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79FE">
        <w:rPr>
          <w:sz w:val="28"/>
          <w:szCs w:val="28"/>
        </w:rPr>
        <w:t>выполнять рабочие эскизы причесок, простых постижерных изделий и украшений;</w:t>
      </w:r>
    </w:p>
    <w:p w:rsidR="007B01C4" w:rsidRPr="005279FE" w:rsidRDefault="007B01C4" w:rsidP="00DB3A35">
      <w:pPr>
        <w:tabs>
          <w:tab w:val="num" w:pos="-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279FE">
        <w:rPr>
          <w:sz w:val="28"/>
          <w:szCs w:val="28"/>
        </w:rPr>
        <w:t>оформлять технологические карты окрашивания волос, завивки волос и оформления в прическу;</w:t>
      </w:r>
    </w:p>
    <w:p w:rsidR="007B01C4" w:rsidRPr="005279FE" w:rsidRDefault="007B01C4" w:rsidP="00DB3A35">
      <w:pPr>
        <w:tabs>
          <w:tab w:val="num" w:pos="-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79FE">
        <w:rPr>
          <w:sz w:val="28"/>
          <w:szCs w:val="28"/>
        </w:rPr>
        <w:t>выполнять простые постижерные изделия, украшения;</w:t>
      </w:r>
    </w:p>
    <w:p w:rsidR="007B01C4" w:rsidRPr="005279FE" w:rsidRDefault="007B01C4" w:rsidP="00DB3A35">
      <w:pPr>
        <w:tabs>
          <w:tab w:val="num" w:pos="-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79FE">
        <w:rPr>
          <w:sz w:val="28"/>
          <w:szCs w:val="28"/>
        </w:rPr>
        <w:t>выполнять прически исторических эпох и современные прически различного назначения с учетом моды;</w:t>
      </w:r>
    </w:p>
    <w:p w:rsidR="007B01C4" w:rsidRPr="004A5010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знать:</w:t>
      </w:r>
    </w:p>
    <w:p w:rsidR="007B01C4" w:rsidRPr="005279FE" w:rsidRDefault="007B01C4" w:rsidP="00DB3A35">
      <w:pPr>
        <w:tabs>
          <w:tab w:val="num" w:pos="-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79FE">
        <w:rPr>
          <w:sz w:val="28"/>
          <w:szCs w:val="28"/>
        </w:rPr>
        <w:t>классификацию постижерных изделий и украшений;</w:t>
      </w:r>
    </w:p>
    <w:p w:rsidR="007B01C4" w:rsidRPr="005279FE" w:rsidRDefault="007B01C4" w:rsidP="00DB3A35">
      <w:pPr>
        <w:tabs>
          <w:tab w:val="num" w:pos="-40"/>
        </w:tabs>
        <w:spacing w:line="25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79FE">
        <w:rPr>
          <w:sz w:val="28"/>
          <w:szCs w:val="28"/>
        </w:rPr>
        <w:t>технологию конструирования простых постижерных изделий и украшений;</w:t>
      </w:r>
    </w:p>
    <w:p w:rsidR="007B01C4" w:rsidRPr="005279FE" w:rsidRDefault="007B01C4" w:rsidP="00DB3A35">
      <w:pPr>
        <w:tabs>
          <w:tab w:val="num" w:pos="-40"/>
        </w:tabs>
        <w:spacing w:line="25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79FE">
        <w:rPr>
          <w:sz w:val="28"/>
          <w:szCs w:val="28"/>
        </w:rPr>
        <w:t>форму причесок различных исторических эпох и современных причесок;</w:t>
      </w:r>
    </w:p>
    <w:p w:rsidR="007B01C4" w:rsidRPr="004415ED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79FE">
        <w:rPr>
          <w:sz w:val="28"/>
          <w:szCs w:val="28"/>
        </w:rPr>
        <w:t>способы, методы и приемы выполнения причесок</w:t>
      </w:r>
      <w:r>
        <w:rPr>
          <w:sz w:val="28"/>
          <w:szCs w:val="28"/>
        </w:rPr>
        <w:t>.</w:t>
      </w:r>
    </w:p>
    <w:p w:rsidR="007B01C4" w:rsidRPr="004415ED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К</w:t>
      </w:r>
      <w:r w:rsidRPr="004415ED">
        <w:rPr>
          <w:b/>
          <w:bCs/>
          <w:sz w:val="28"/>
          <w:szCs w:val="28"/>
        </w:rPr>
        <w:t>оличество часов на освоение программы профессионального модуля:</w:t>
      </w:r>
    </w:p>
    <w:p w:rsidR="007B01C4" w:rsidRPr="004415ED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 w:rsidR="007C32FB">
        <w:rPr>
          <w:sz w:val="28"/>
          <w:szCs w:val="28"/>
        </w:rPr>
        <w:t>– 45</w:t>
      </w:r>
      <w:r>
        <w:rPr>
          <w:sz w:val="28"/>
          <w:szCs w:val="28"/>
        </w:rPr>
        <w:t xml:space="preserve">0 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7B01C4" w:rsidRPr="004415ED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– 300 </w:t>
      </w:r>
      <w:r w:rsidRPr="004415ED">
        <w:rPr>
          <w:sz w:val="28"/>
          <w:szCs w:val="28"/>
        </w:rPr>
        <w:t>часов;</w:t>
      </w:r>
    </w:p>
    <w:p w:rsidR="007B01C4" w:rsidRPr="004415ED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 w:rsidR="007C32FB">
        <w:rPr>
          <w:sz w:val="28"/>
          <w:szCs w:val="28"/>
        </w:rPr>
        <w:t>– 15</w:t>
      </w:r>
      <w:r>
        <w:rPr>
          <w:sz w:val="28"/>
          <w:szCs w:val="28"/>
        </w:rPr>
        <w:t xml:space="preserve">0 </w:t>
      </w:r>
      <w:r w:rsidRPr="004415ED">
        <w:rPr>
          <w:sz w:val="28"/>
          <w:szCs w:val="28"/>
        </w:rPr>
        <w:t>часов;</w:t>
      </w:r>
    </w:p>
    <w:p w:rsidR="007B01C4" w:rsidRDefault="007B01C4" w:rsidP="00D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– 108;</w:t>
      </w:r>
    </w:p>
    <w:p w:rsidR="007B01C4" w:rsidRPr="00241426" w:rsidRDefault="007B01C4" w:rsidP="0024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производственной практики </w:t>
      </w:r>
      <w:r>
        <w:rPr>
          <w:sz w:val="28"/>
          <w:szCs w:val="28"/>
        </w:rPr>
        <w:t>– 90</w:t>
      </w:r>
      <w:r w:rsidRPr="004415ED">
        <w:rPr>
          <w:sz w:val="28"/>
          <w:szCs w:val="28"/>
        </w:rPr>
        <w:t xml:space="preserve"> часов.</w:t>
      </w:r>
    </w:p>
    <w:p w:rsidR="007B01C4" w:rsidRPr="00A20A8B" w:rsidRDefault="007B01C4" w:rsidP="0018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2. СТРУКТУРА</w:t>
      </w:r>
      <w:r>
        <w:rPr>
          <w:b/>
          <w:bCs/>
          <w:sz w:val="28"/>
          <w:szCs w:val="28"/>
        </w:rPr>
        <w:t xml:space="preserve"> И СОДЕРЖАНИЕ УЧЕБНОГО МОДУЛЯ</w:t>
      </w:r>
    </w:p>
    <w:p w:rsidR="007B01C4" w:rsidRPr="00A20A8B" w:rsidRDefault="007B01C4" w:rsidP="0018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7B01C4" w:rsidRPr="00A20A8B" w:rsidRDefault="007B01C4" w:rsidP="0018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B01C4" w:rsidRPr="000C37E6" w:rsidTr="00A55BFA">
        <w:trPr>
          <w:trHeight w:val="460"/>
        </w:trPr>
        <w:tc>
          <w:tcPr>
            <w:tcW w:w="7904" w:type="dxa"/>
          </w:tcPr>
          <w:p w:rsidR="007B01C4" w:rsidRPr="000C37E6" w:rsidRDefault="007B01C4" w:rsidP="00A55BFA">
            <w:pPr>
              <w:jc w:val="center"/>
              <w:rPr>
                <w:sz w:val="28"/>
                <w:szCs w:val="28"/>
              </w:rPr>
            </w:pPr>
            <w:r w:rsidRPr="000C37E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7B01C4" w:rsidRPr="000C37E6" w:rsidRDefault="007B01C4" w:rsidP="00A55BFA">
            <w:pPr>
              <w:jc w:val="center"/>
              <w:rPr>
                <w:i/>
                <w:iCs/>
                <w:sz w:val="28"/>
                <w:szCs w:val="28"/>
              </w:rPr>
            </w:pPr>
            <w:r w:rsidRPr="000C37E6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B01C4" w:rsidRPr="000C37E6" w:rsidTr="00A55BFA">
        <w:trPr>
          <w:trHeight w:val="285"/>
        </w:trPr>
        <w:tc>
          <w:tcPr>
            <w:tcW w:w="7904" w:type="dxa"/>
          </w:tcPr>
          <w:p w:rsidR="007B01C4" w:rsidRPr="000C37E6" w:rsidRDefault="007B01C4" w:rsidP="00A55BFA">
            <w:pPr>
              <w:rPr>
                <w:b/>
                <w:bCs/>
                <w:sz w:val="28"/>
                <w:szCs w:val="28"/>
              </w:rPr>
            </w:pPr>
            <w:r w:rsidRPr="000C37E6">
              <w:rPr>
                <w:b/>
                <w:bCs/>
                <w:sz w:val="28"/>
                <w:szCs w:val="28"/>
              </w:rPr>
              <w:t>Макси</w:t>
            </w:r>
            <w:r>
              <w:rPr>
                <w:b/>
                <w:bCs/>
                <w:sz w:val="28"/>
                <w:szCs w:val="28"/>
              </w:rPr>
              <w:t xml:space="preserve">мальная учебная нагрузка </w:t>
            </w:r>
          </w:p>
        </w:tc>
        <w:tc>
          <w:tcPr>
            <w:tcW w:w="1800" w:type="dxa"/>
          </w:tcPr>
          <w:p w:rsidR="007B01C4" w:rsidRPr="003928E4" w:rsidRDefault="007C32FB" w:rsidP="00A55BF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45</w:t>
            </w:r>
            <w:r w:rsidR="007B01C4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7B01C4" w:rsidRPr="000C37E6" w:rsidTr="00A55BFA">
        <w:tc>
          <w:tcPr>
            <w:tcW w:w="7904" w:type="dxa"/>
          </w:tcPr>
          <w:p w:rsidR="007B01C4" w:rsidRPr="000C37E6" w:rsidRDefault="007B01C4" w:rsidP="00A55BFA">
            <w:pPr>
              <w:jc w:val="both"/>
              <w:rPr>
                <w:sz w:val="28"/>
                <w:szCs w:val="28"/>
              </w:rPr>
            </w:pPr>
            <w:r w:rsidRPr="000C37E6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</w:tcPr>
          <w:p w:rsidR="007B01C4" w:rsidRPr="000C37E6" w:rsidRDefault="007B01C4" w:rsidP="00A55BF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300</w:t>
            </w:r>
          </w:p>
        </w:tc>
      </w:tr>
      <w:tr w:rsidR="007B01C4" w:rsidRPr="000C37E6" w:rsidTr="00A55BFA">
        <w:tc>
          <w:tcPr>
            <w:tcW w:w="7904" w:type="dxa"/>
          </w:tcPr>
          <w:p w:rsidR="007B01C4" w:rsidRPr="000C37E6" w:rsidRDefault="007B01C4" w:rsidP="00A55BFA">
            <w:pPr>
              <w:jc w:val="both"/>
              <w:rPr>
                <w:b/>
                <w:bCs/>
                <w:sz w:val="28"/>
                <w:szCs w:val="28"/>
              </w:rPr>
            </w:pPr>
            <w:r w:rsidRPr="000C37E6">
              <w:rPr>
                <w:b/>
                <w:bCs/>
                <w:sz w:val="28"/>
                <w:szCs w:val="28"/>
              </w:rPr>
              <w:t>Самостоятел</w:t>
            </w:r>
            <w:r>
              <w:rPr>
                <w:b/>
                <w:bCs/>
                <w:sz w:val="28"/>
                <w:szCs w:val="28"/>
              </w:rPr>
              <w:t>ьная работа обучающегося</w:t>
            </w:r>
          </w:p>
        </w:tc>
        <w:tc>
          <w:tcPr>
            <w:tcW w:w="1800" w:type="dxa"/>
          </w:tcPr>
          <w:p w:rsidR="007B01C4" w:rsidRPr="003928E4" w:rsidRDefault="007C32FB" w:rsidP="00A55BF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</w:t>
            </w:r>
            <w:r w:rsidR="007B01C4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7B01C4" w:rsidRPr="000C37E6" w:rsidTr="00A55BFA">
        <w:tc>
          <w:tcPr>
            <w:tcW w:w="7904" w:type="dxa"/>
          </w:tcPr>
          <w:p w:rsidR="007B01C4" w:rsidRPr="00181EAB" w:rsidRDefault="007B01C4" w:rsidP="00A55BF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800" w:type="dxa"/>
          </w:tcPr>
          <w:p w:rsidR="007B01C4" w:rsidRPr="000C37E6" w:rsidRDefault="007B01C4" w:rsidP="00A55BF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90</w:t>
            </w:r>
          </w:p>
        </w:tc>
      </w:tr>
      <w:tr w:rsidR="00317ED7" w:rsidRPr="000C37E6" w:rsidTr="00A55BFA">
        <w:tc>
          <w:tcPr>
            <w:tcW w:w="7904" w:type="dxa"/>
          </w:tcPr>
          <w:p w:rsidR="00317ED7" w:rsidRPr="00241426" w:rsidRDefault="00317ED7" w:rsidP="00A55BFA">
            <w:pPr>
              <w:jc w:val="both"/>
              <w:rPr>
                <w:b/>
                <w:sz w:val="28"/>
                <w:szCs w:val="28"/>
              </w:rPr>
            </w:pPr>
            <w:r w:rsidRPr="00241426">
              <w:rPr>
                <w:b/>
                <w:sz w:val="28"/>
                <w:szCs w:val="28"/>
              </w:rPr>
              <w:t>ПМ.02.  Подбор форм причёсок и их выполнение с учётом индивидуальных особенностей потребителей</w:t>
            </w:r>
          </w:p>
          <w:p w:rsidR="00317ED7" w:rsidRPr="00241426" w:rsidRDefault="00317ED7" w:rsidP="00317ED7">
            <w:pPr>
              <w:rPr>
                <w:b/>
                <w:sz w:val="28"/>
                <w:szCs w:val="28"/>
              </w:rPr>
            </w:pPr>
            <w:r w:rsidRPr="00241426">
              <w:rPr>
                <w:b/>
                <w:sz w:val="28"/>
                <w:szCs w:val="28"/>
              </w:rPr>
              <w:t>МДК 02.01.</w:t>
            </w:r>
          </w:p>
          <w:p w:rsidR="00317ED7" w:rsidRPr="00241426" w:rsidRDefault="00317ED7" w:rsidP="00317ED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41426">
              <w:rPr>
                <w:b/>
                <w:sz w:val="28"/>
                <w:szCs w:val="28"/>
              </w:rPr>
              <w:t xml:space="preserve">Технология </w:t>
            </w:r>
            <w:r w:rsidRPr="00241426">
              <w:rPr>
                <w:rFonts w:eastAsia="Calibri"/>
                <w:b/>
                <w:bCs/>
                <w:sz w:val="28"/>
                <w:szCs w:val="28"/>
              </w:rPr>
              <w:t xml:space="preserve"> постижерных работ</w:t>
            </w:r>
          </w:p>
          <w:p w:rsidR="00993286" w:rsidRPr="00241426" w:rsidRDefault="00993286" w:rsidP="00993286">
            <w:pPr>
              <w:rPr>
                <w:b/>
                <w:sz w:val="28"/>
                <w:szCs w:val="28"/>
              </w:rPr>
            </w:pPr>
            <w:r w:rsidRPr="00241426">
              <w:rPr>
                <w:b/>
                <w:sz w:val="28"/>
                <w:szCs w:val="28"/>
              </w:rPr>
              <w:t>МДК 02.02.</w:t>
            </w:r>
          </w:p>
          <w:p w:rsidR="00993286" w:rsidRPr="00241426" w:rsidRDefault="00993286" w:rsidP="0099328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>Моделирование и художественное оформление причесок.</w:t>
            </w:r>
          </w:p>
          <w:p w:rsidR="00993286" w:rsidRPr="00241426" w:rsidRDefault="00993286" w:rsidP="0099328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>ПМ 02.  Подбор форм  причесок и их выполнение  с учетом индивидуальных особенностей потребителей</w:t>
            </w:r>
          </w:p>
          <w:p w:rsidR="00993286" w:rsidRPr="00241426" w:rsidRDefault="00993286" w:rsidP="0099328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>МДК 02.01. Технология постижерных работ</w:t>
            </w:r>
          </w:p>
          <w:p w:rsidR="00993286" w:rsidRPr="00241426" w:rsidRDefault="00993286" w:rsidP="0099328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41426">
              <w:rPr>
                <w:rFonts w:eastAsia="Calibri"/>
                <w:bCs/>
                <w:sz w:val="28"/>
                <w:szCs w:val="28"/>
              </w:rPr>
              <w:t>Тема 1.1Подготовительные  и заключительные работы</w:t>
            </w:r>
          </w:p>
          <w:p w:rsidR="00993286" w:rsidRPr="00241426" w:rsidRDefault="00993286" w:rsidP="00993286">
            <w:pPr>
              <w:rPr>
                <w:rFonts w:eastAsia="Calibri"/>
                <w:bCs/>
                <w:sz w:val="28"/>
                <w:szCs w:val="28"/>
              </w:rPr>
            </w:pPr>
            <w:r w:rsidRPr="00241426">
              <w:rPr>
                <w:rFonts w:eastAsia="Calibri"/>
                <w:bCs/>
                <w:sz w:val="28"/>
                <w:szCs w:val="28"/>
              </w:rPr>
              <w:t>Тема 1.2. Конструирование и изготовление постижерных изделий</w:t>
            </w:r>
          </w:p>
          <w:p w:rsidR="00993286" w:rsidRPr="00241426" w:rsidRDefault="00993286" w:rsidP="00993286">
            <w:pPr>
              <w:rPr>
                <w:rFonts w:eastAsia="Calibri"/>
                <w:bCs/>
                <w:sz w:val="28"/>
                <w:szCs w:val="28"/>
              </w:rPr>
            </w:pPr>
            <w:r w:rsidRPr="00241426">
              <w:rPr>
                <w:rFonts w:eastAsia="Calibri"/>
                <w:bCs/>
                <w:sz w:val="28"/>
                <w:szCs w:val="28"/>
              </w:rPr>
              <w:t>Тема 1.3.Уход за постижерными изделиями и их ремонт</w:t>
            </w:r>
          </w:p>
          <w:p w:rsidR="00993286" w:rsidRPr="00241426" w:rsidRDefault="00E5739C" w:rsidP="0099328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>МДК 02.02. Моделирование и художественное оформление прически.</w:t>
            </w:r>
          </w:p>
          <w:p w:rsidR="00E5739C" w:rsidRPr="00241426" w:rsidRDefault="00E5739C" w:rsidP="0099328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41426">
              <w:rPr>
                <w:rFonts w:eastAsia="Calibri"/>
                <w:bCs/>
                <w:sz w:val="28"/>
                <w:szCs w:val="28"/>
              </w:rPr>
              <w:t>Тема 2.1. Моделирование и художественное оформление</w:t>
            </w:r>
          </w:p>
          <w:p w:rsidR="004B39A5" w:rsidRPr="00221338" w:rsidRDefault="004B39A5" w:rsidP="00221338">
            <w:pPr>
              <w:rPr>
                <w:rFonts w:eastAsia="Calibri"/>
                <w:bCs/>
              </w:rPr>
            </w:pPr>
            <w:r w:rsidRPr="00241426">
              <w:rPr>
                <w:rFonts w:eastAsia="Calibri"/>
                <w:bCs/>
                <w:sz w:val="28"/>
                <w:szCs w:val="28"/>
              </w:rPr>
              <w:t>Тема 2.2.</w:t>
            </w:r>
            <w:r w:rsidRPr="00241426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241426">
              <w:rPr>
                <w:rFonts w:eastAsia="Calibri"/>
                <w:bCs/>
                <w:sz w:val="28"/>
                <w:szCs w:val="28"/>
              </w:rPr>
              <w:t>Моделирование причесок особого назначения</w:t>
            </w:r>
          </w:p>
        </w:tc>
        <w:tc>
          <w:tcPr>
            <w:tcW w:w="1800" w:type="dxa"/>
          </w:tcPr>
          <w:p w:rsidR="00317ED7" w:rsidRDefault="00317ED7" w:rsidP="00A55BF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7B01C4" w:rsidRPr="00A20A8B" w:rsidRDefault="007B01C4" w:rsidP="0018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B01C4" w:rsidRPr="00A20A8B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7B01C4" w:rsidRDefault="007B01C4" w:rsidP="00181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Аннотация РАБОЧЕЙ ПРОГРАММЫ </w:t>
      </w:r>
    </w:p>
    <w:p w:rsidR="007B01C4" w:rsidRDefault="007B01C4" w:rsidP="00181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ПРОФЕССИОНАЛЬНОГО МОДУЛЯ</w:t>
      </w:r>
    </w:p>
    <w:p w:rsidR="007B01C4" w:rsidRPr="004415ED" w:rsidRDefault="007B01C4" w:rsidP="00181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B01C4" w:rsidRDefault="007B01C4" w:rsidP="00181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и выполнение технологических процессов парикмахерских услуг</w:t>
      </w:r>
    </w:p>
    <w:p w:rsidR="007B01C4" w:rsidRPr="000B08E3" w:rsidRDefault="007B01C4" w:rsidP="00181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aps/>
          <w:sz w:val="20"/>
          <w:szCs w:val="20"/>
        </w:rPr>
      </w:pPr>
    </w:p>
    <w:p w:rsidR="007B01C4" w:rsidRDefault="007B01C4" w:rsidP="0018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1. Область применения программы</w:t>
      </w:r>
    </w:p>
    <w:p w:rsidR="007B01C4" w:rsidRPr="004415ED" w:rsidRDefault="007B01C4" w:rsidP="0018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  <w:sz w:val="28"/>
          <w:szCs w:val="28"/>
        </w:rPr>
      </w:pPr>
    </w:p>
    <w:p w:rsidR="007B01C4" w:rsidRPr="004B39A5" w:rsidRDefault="007B01C4" w:rsidP="004B3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Рабочая</w:t>
      </w:r>
      <w:r w:rsidRPr="004415ED">
        <w:rPr>
          <w:sz w:val="28"/>
          <w:szCs w:val="28"/>
        </w:rPr>
        <w:t xml:space="preserve"> программа профессион</w:t>
      </w:r>
      <w:r w:rsidR="007C32FB">
        <w:rPr>
          <w:sz w:val="28"/>
          <w:szCs w:val="28"/>
        </w:rPr>
        <w:t xml:space="preserve">ального модуля  </w:t>
      </w:r>
      <w:r w:rsidRPr="004415ED">
        <w:rPr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</w:t>
      </w:r>
      <w:r w:rsidR="007C32FB">
        <w:rPr>
          <w:sz w:val="28"/>
          <w:szCs w:val="28"/>
        </w:rPr>
        <w:t xml:space="preserve">ости </w:t>
      </w:r>
      <w:r w:rsidRPr="004415ED">
        <w:rPr>
          <w:sz w:val="28"/>
          <w:szCs w:val="28"/>
        </w:rPr>
        <w:t xml:space="preserve"> СПО</w:t>
      </w:r>
      <w:r w:rsidR="004B39A5">
        <w:rPr>
          <w:sz w:val="28"/>
          <w:szCs w:val="28"/>
        </w:rPr>
        <w:t xml:space="preserve"> </w:t>
      </w:r>
      <w:r w:rsidR="004B39A5" w:rsidRPr="00DB3A35">
        <w:rPr>
          <w:b/>
          <w:bCs/>
          <w:sz w:val="28"/>
          <w:szCs w:val="28"/>
        </w:rPr>
        <w:t>42.02.02</w:t>
      </w:r>
      <w:r w:rsidR="004B39A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Парикмахерское искусство;</w:t>
      </w:r>
    </w:p>
    <w:p w:rsidR="007B01C4" w:rsidRPr="004415ED" w:rsidRDefault="007B01C4" w:rsidP="00181EAB">
      <w:pPr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7B01C4" w:rsidRPr="000B08E3" w:rsidRDefault="007B01C4" w:rsidP="00181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iCs/>
          <w:caps/>
          <w:sz w:val="20"/>
          <w:szCs w:val="20"/>
        </w:rPr>
      </w:pPr>
      <w:r>
        <w:rPr>
          <w:b/>
          <w:bCs/>
          <w:sz w:val="28"/>
          <w:szCs w:val="28"/>
        </w:rPr>
        <w:t>Организация и выполнение технологических процессов парикмахерских услуг</w:t>
      </w:r>
      <w:r>
        <w:rPr>
          <w:i/>
          <w:iCs/>
          <w:caps/>
          <w:sz w:val="20"/>
          <w:szCs w:val="20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7B01C4" w:rsidRPr="004415ED" w:rsidRDefault="007B01C4" w:rsidP="0018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7B01C4" w:rsidRDefault="007B01C4" w:rsidP="00181EAB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Проводить санитарно-эпидемиологическую обработку контактной зоны при выполнении парикмахерских услуг. </w:t>
      </w:r>
    </w:p>
    <w:p w:rsidR="007B01C4" w:rsidRDefault="007B01C4" w:rsidP="00181EAB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57F9">
        <w:rPr>
          <w:sz w:val="28"/>
          <w:szCs w:val="28"/>
        </w:rPr>
        <w:t>Анализировать состояние кожи головы и волос потребителя, определять способы и средства выполнения парикмахерских услуг.</w:t>
      </w:r>
      <w:r>
        <w:rPr>
          <w:sz w:val="28"/>
          <w:szCs w:val="28"/>
        </w:rPr>
        <w:t xml:space="preserve"> </w:t>
      </w:r>
    </w:p>
    <w:p w:rsidR="007B01C4" w:rsidRDefault="007B01C4" w:rsidP="00181EAB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57F9">
        <w:rPr>
          <w:sz w:val="28"/>
          <w:szCs w:val="28"/>
        </w:rPr>
        <w:t>Определять и согласовывать выбор парикмахерских услуг.</w:t>
      </w:r>
      <w:r>
        <w:rPr>
          <w:sz w:val="28"/>
          <w:szCs w:val="28"/>
        </w:rPr>
        <w:t xml:space="preserve"> </w:t>
      </w:r>
    </w:p>
    <w:p w:rsidR="007B01C4" w:rsidRDefault="007B01C4" w:rsidP="00181EAB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D7A3D">
        <w:rPr>
          <w:sz w:val="28"/>
          <w:szCs w:val="28"/>
        </w:rPr>
        <w:t xml:space="preserve"> </w:t>
      </w:r>
      <w:r w:rsidRPr="00BC57F9">
        <w:rPr>
          <w:sz w:val="28"/>
          <w:szCs w:val="28"/>
        </w:rPr>
        <w:t>Выполнять и контролировать все этапы технологических процессов парикмахерских услуг.</w:t>
      </w:r>
      <w:r>
        <w:rPr>
          <w:sz w:val="28"/>
          <w:szCs w:val="28"/>
        </w:rPr>
        <w:t xml:space="preserve"> </w:t>
      </w:r>
    </w:p>
    <w:p w:rsidR="007B01C4" w:rsidRDefault="007B01C4" w:rsidP="00181EAB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C57F9">
        <w:rPr>
          <w:sz w:val="28"/>
          <w:szCs w:val="28"/>
        </w:rPr>
        <w:t>Консультировать потребителей по домашнему профилактическому уходу.</w:t>
      </w:r>
    </w:p>
    <w:p w:rsidR="007B01C4" w:rsidRPr="004415ED" w:rsidRDefault="007B01C4" w:rsidP="0018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Pr="004415E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профессии: 16437 Парикмахер, при наличии среднего (полного) общего образования. Опыт работы не требуется.</w:t>
      </w:r>
    </w:p>
    <w:p w:rsidR="007B01C4" w:rsidRPr="004415ED" w:rsidRDefault="007B01C4" w:rsidP="0018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</w:p>
    <w:p w:rsidR="007B01C4" w:rsidRPr="004415ED" w:rsidRDefault="007B01C4" w:rsidP="0018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2. Цели и задачи модуля – требования к результатам освоения модуля</w:t>
      </w:r>
    </w:p>
    <w:p w:rsidR="007B01C4" w:rsidRDefault="007B01C4" w:rsidP="0018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B01C4" w:rsidRDefault="007B01C4" w:rsidP="00181EAB">
      <w:pPr>
        <w:spacing w:line="252" w:lineRule="auto"/>
        <w:jc w:val="both"/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иметь практический опыт:</w:t>
      </w:r>
    </w:p>
    <w:p w:rsidR="007B01C4" w:rsidRPr="007D7A3D" w:rsidRDefault="007B01C4" w:rsidP="00181EAB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A3D">
        <w:rPr>
          <w:sz w:val="28"/>
          <w:szCs w:val="28"/>
        </w:rPr>
        <w:t>проведения контроля безопасности и подготовки, контактной зоны для выполнения парикмахерских услуг;</w:t>
      </w:r>
    </w:p>
    <w:p w:rsidR="007B01C4" w:rsidRDefault="007B01C4" w:rsidP="00181EAB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A3D">
        <w:rPr>
          <w:sz w:val="28"/>
          <w:szCs w:val="28"/>
        </w:rPr>
        <w:t>определения состояния кожи головы и волос потребителя, заполнения диагностических карт и формирования комплекса парикмахерских услуг;</w:t>
      </w:r>
      <w:r>
        <w:rPr>
          <w:sz w:val="28"/>
          <w:szCs w:val="28"/>
        </w:rPr>
        <w:t xml:space="preserve"> </w:t>
      </w:r>
    </w:p>
    <w:p w:rsidR="007B01C4" w:rsidRPr="007D7A3D" w:rsidRDefault="007B01C4" w:rsidP="00181EAB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A3D">
        <w:rPr>
          <w:sz w:val="28"/>
          <w:szCs w:val="28"/>
        </w:rPr>
        <w:t>выполнения парикмахерских услуг в технологической последовательности;</w:t>
      </w:r>
    </w:p>
    <w:p w:rsidR="007B01C4" w:rsidRDefault="007B01C4" w:rsidP="00181EAB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7A3D">
        <w:rPr>
          <w:sz w:val="28"/>
          <w:szCs w:val="28"/>
        </w:rPr>
        <w:t>консультирования клиентов по домашнему профилактическому уходу;</w:t>
      </w:r>
    </w:p>
    <w:p w:rsidR="007B01C4" w:rsidRDefault="007B01C4" w:rsidP="00181EAB">
      <w:pPr>
        <w:spacing w:line="228" w:lineRule="auto"/>
        <w:jc w:val="both"/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уметь:</w:t>
      </w:r>
      <w:r>
        <w:rPr>
          <w:b/>
          <w:bCs/>
          <w:sz w:val="28"/>
          <w:szCs w:val="28"/>
        </w:rPr>
        <w:t xml:space="preserve"> </w:t>
      </w:r>
    </w:p>
    <w:p w:rsidR="007B01C4" w:rsidRPr="007D7A3D" w:rsidRDefault="007B01C4" w:rsidP="00181EAB">
      <w:pPr>
        <w:spacing w:line="228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A3D">
        <w:rPr>
          <w:sz w:val="28"/>
          <w:szCs w:val="28"/>
        </w:rPr>
        <w:t>обеспечивать инфекционную безопасность потребителя и исполнителя: выполнять дезинфекцию и стерилизацию инструментов и контактной зоны, обработку рук технолога и текущую уборку контактной зоны, выполнять правила личной гигиены;</w:t>
      </w:r>
    </w:p>
    <w:p w:rsidR="007B01C4" w:rsidRPr="007D7A3D" w:rsidRDefault="007B01C4" w:rsidP="00181EAB">
      <w:pPr>
        <w:tabs>
          <w:tab w:val="num" w:pos="653"/>
        </w:tabs>
        <w:snapToGri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A3D">
        <w:rPr>
          <w:sz w:val="28"/>
          <w:szCs w:val="28"/>
        </w:rPr>
        <w:t>организовывать рабочее место для выполнения парикмахерских работ;</w:t>
      </w:r>
    </w:p>
    <w:p w:rsidR="007B01C4" w:rsidRPr="007D7A3D" w:rsidRDefault="007B01C4" w:rsidP="00181EAB">
      <w:pPr>
        <w:tabs>
          <w:tab w:val="num" w:pos="0"/>
          <w:tab w:val="num" w:pos="67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A3D">
        <w:rPr>
          <w:sz w:val="28"/>
          <w:szCs w:val="28"/>
        </w:rPr>
        <w:t>обеспечивать технику безопасности профессиональной деятельности;</w:t>
      </w:r>
    </w:p>
    <w:p w:rsidR="007B01C4" w:rsidRPr="007D7A3D" w:rsidRDefault="007B01C4" w:rsidP="00181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A3D">
        <w:rPr>
          <w:sz w:val="28"/>
          <w:szCs w:val="28"/>
        </w:rPr>
        <w:t>проводить обследование и анализировать состояние кожи головы и волос;</w:t>
      </w:r>
    </w:p>
    <w:p w:rsidR="007B01C4" w:rsidRPr="007D7A3D" w:rsidRDefault="007B01C4" w:rsidP="00181EAB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A3D">
        <w:rPr>
          <w:sz w:val="28"/>
          <w:szCs w:val="28"/>
        </w:rPr>
        <w:t>определять наличие дерматологических проблем кожи головы и волос;</w:t>
      </w:r>
    </w:p>
    <w:p w:rsidR="007B01C4" w:rsidRPr="007D7A3D" w:rsidRDefault="007B01C4" w:rsidP="00181EAB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A3D">
        <w:rPr>
          <w:sz w:val="28"/>
          <w:szCs w:val="28"/>
        </w:rPr>
        <w:t>применять нормативную и справочную литературу;</w:t>
      </w:r>
    </w:p>
    <w:p w:rsidR="007B01C4" w:rsidRPr="007D7A3D" w:rsidRDefault="007B01C4" w:rsidP="00181EAB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A3D">
        <w:rPr>
          <w:sz w:val="28"/>
          <w:szCs w:val="28"/>
        </w:rPr>
        <w:t>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</w:t>
      </w:r>
    </w:p>
    <w:p w:rsidR="007B01C4" w:rsidRPr="007D7A3D" w:rsidRDefault="007B01C4" w:rsidP="00181EAB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A3D">
        <w:rPr>
          <w:sz w:val="28"/>
          <w:szCs w:val="28"/>
        </w:rPr>
        <w:t>заполнять диагностическую карточку потребителя;</w:t>
      </w:r>
    </w:p>
    <w:p w:rsidR="007B01C4" w:rsidRPr="007D7A3D" w:rsidRDefault="007B01C4" w:rsidP="00181EAB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A3D">
        <w:rPr>
          <w:sz w:val="28"/>
          <w:szCs w:val="28"/>
        </w:rPr>
        <w:t>предлагать спектр имеющихся услуг потребителям;</w:t>
      </w:r>
    </w:p>
    <w:p w:rsidR="007B01C4" w:rsidRPr="007D7A3D" w:rsidRDefault="007B01C4" w:rsidP="00181EAB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A3D">
        <w:rPr>
          <w:sz w:val="28"/>
          <w:szCs w:val="28"/>
        </w:rPr>
        <w:t>объяснять потребителям целесообразность рекомендуемого комплекса услуг, прогнозируя результат;</w:t>
      </w:r>
    </w:p>
    <w:p w:rsidR="007B01C4" w:rsidRPr="007D7A3D" w:rsidRDefault="007B01C4" w:rsidP="00181EAB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A3D">
        <w:rPr>
          <w:sz w:val="28"/>
          <w:szCs w:val="28"/>
        </w:rPr>
        <w:t>выполнять все технологические процессы в целом и поэтапно: профилактический уход за кожей головы и волосами, классические и современные виды стрижек, окрасок, завивок на продолжительное время;</w:t>
      </w:r>
    </w:p>
    <w:p w:rsidR="007B01C4" w:rsidRPr="007D7A3D" w:rsidRDefault="007B01C4" w:rsidP="00181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A3D">
        <w:rPr>
          <w:sz w:val="28"/>
          <w:szCs w:val="28"/>
        </w:rPr>
        <w:t>использовать технологические приемы и техники в процессе моделирования;</w:t>
      </w:r>
    </w:p>
    <w:p w:rsidR="007B01C4" w:rsidRPr="007D7A3D" w:rsidRDefault="007B01C4" w:rsidP="00181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A3D">
        <w:rPr>
          <w:sz w:val="28"/>
          <w:szCs w:val="28"/>
        </w:rPr>
        <w:t>использовать средства для оформления и закрепления прически, средства декоративного оформления прически;</w:t>
      </w:r>
    </w:p>
    <w:p w:rsidR="007B01C4" w:rsidRPr="007D7A3D" w:rsidRDefault="007B01C4" w:rsidP="00181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A3D">
        <w:rPr>
          <w:sz w:val="28"/>
          <w:szCs w:val="28"/>
        </w:rPr>
        <w:t>заполнять рабочую карточку технолога;</w:t>
      </w:r>
    </w:p>
    <w:p w:rsidR="007B01C4" w:rsidRPr="007D7A3D" w:rsidRDefault="007B01C4" w:rsidP="00181EA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A3D">
        <w:rPr>
          <w:sz w:val="28"/>
          <w:szCs w:val="28"/>
        </w:rPr>
        <w:t>профессионально и доступно давать характеристику кожи головы и волос потребителей и рекомендации по домашнему профилактическому уходу;</w:t>
      </w:r>
    </w:p>
    <w:p w:rsidR="007B01C4" w:rsidRPr="00336AA3" w:rsidRDefault="007B01C4" w:rsidP="00181EAB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 </w:t>
      </w:r>
      <w:r w:rsidRPr="004A5010">
        <w:rPr>
          <w:b/>
          <w:bCs/>
          <w:sz w:val="28"/>
          <w:szCs w:val="28"/>
        </w:rPr>
        <w:t>знать: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336AA3">
        <w:rPr>
          <w:sz w:val="28"/>
          <w:szCs w:val="28"/>
        </w:rPr>
        <w:t>принципы воздействия технологических процессов на кожу головы и волосы;</w:t>
      </w:r>
    </w:p>
    <w:p w:rsidR="007B01C4" w:rsidRPr="00336AA3" w:rsidRDefault="007B01C4" w:rsidP="00181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6AA3">
        <w:rPr>
          <w:sz w:val="28"/>
          <w:szCs w:val="28"/>
        </w:rPr>
        <w:t>результат воздействия инструментов и материалов на кожу и волосы головы;</w:t>
      </w:r>
    </w:p>
    <w:p w:rsidR="007B01C4" w:rsidRPr="00336AA3" w:rsidRDefault="007B01C4" w:rsidP="00181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6AA3">
        <w:rPr>
          <w:sz w:val="28"/>
          <w:szCs w:val="28"/>
        </w:rPr>
        <w:t>виды парикмахерских работ;</w:t>
      </w:r>
    </w:p>
    <w:p w:rsidR="007B01C4" w:rsidRPr="00336AA3" w:rsidRDefault="007B01C4" w:rsidP="00181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6AA3">
        <w:rPr>
          <w:sz w:val="28"/>
          <w:szCs w:val="28"/>
        </w:rPr>
        <w:t>технологии различных парикмахерских работ;</w:t>
      </w:r>
    </w:p>
    <w:p w:rsidR="007B01C4" w:rsidRPr="00336AA3" w:rsidRDefault="007B01C4" w:rsidP="00181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6AA3">
        <w:rPr>
          <w:sz w:val="28"/>
          <w:szCs w:val="28"/>
        </w:rPr>
        <w:t>устройство и назначение оборудования для парикмахерских работ, правила его эксплуатации;</w:t>
      </w:r>
    </w:p>
    <w:p w:rsidR="007B01C4" w:rsidRPr="00336AA3" w:rsidRDefault="007B01C4" w:rsidP="0018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6AA3">
        <w:rPr>
          <w:sz w:val="28"/>
          <w:szCs w:val="28"/>
        </w:rPr>
        <w:t>способы и средства профилактического ухода за кожей головы и волос</w:t>
      </w:r>
      <w:r>
        <w:rPr>
          <w:sz w:val="28"/>
          <w:szCs w:val="28"/>
        </w:rPr>
        <w:t>.</w:t>
      </w:r>
    </w:p>
    <w:p w:rsidR="007B01C4" w:rsidRPr="004415ED" w:rsidRDefault="007B01C4" w:rsidP="0018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 w:rsidRPr="00B8299D">
        <w:rPr>
          <w:b/>
          <w:bCs/>
          <w:sz w:val="28"/>
          <w:szCs w:val="28"/>
        </w:rPr>
        <w:t>К</w:t>
      </w:r>
      <w:r w:rsidRPr="004415ED">
        <w:rPr>
          <w:b/>
          <w:bCs/>
          <w:sz w:val="28"/>
          <w:szCs w:val="28"/>
        </w:rPr>
        <w:t>оличество часов на освоение программы профессионального модуля:</w:t>
      </w:r>
    </w:p>
    <w:p w:rsidR="007B01C4" w:rsidRPr="00B8299D" w:rsidRDefault="007B01C4" w:rsidP="0018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8299D">
        <w:rPr>
          <w:sz w:val="28"/>
          <w:szCs w:val="28"/>
        </w:rPr>
        <w:t>максимальной учебной нагрузки обучающегося – 496 часов, включая:</w:t>
      </w:r>
    </w:p>
    <w:p w:rsidR="007B01C4" w:rsidRDefault="007B01C4" w:rsidP="0018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426"/>
        <w:jc w:val="both"/>
        <w:rPr>
          <w:sz w:val="28"/>
          <w:szCs w:val="28"/>
        </w:rPr>
      </w:pPr>
      <w:r w:rsidRPr="00B8299D">
        <w:rPr>
          <w:sz w:val="28"/>
          <w:szCs w:val="28"/>
        </w:rPr>
        <w:t>обязательной аудиторной учебной нагрузки обучающегося – 344;</w:t>
      </w:r>
    </w:p>
    <w:p w:rsidR="007B01C4" w:rsidRPr="00B8299D" w:rsidRDefault="007B01C4" w:rsidP="0018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426"/>
        <w:jc w:val="both"/>
        <w:rPr>
          <w:sz w:val="28"/>
          <w:szCs w:val="28"/>
        </w:rPr>
      </w:pPr>
      <w:r w:rsidRPr="00B8299D">
        <w:rPr>
          <w:sz w:val="28"/>
          <w:szCs w:val="28"/>
        </w:rPr>
        <w:t>самостоятельной работы обучающегося – 152 часов;</w:t>
      </w:r>
    </w:p>
    <w:p w:rsidR="007B01C4" w:rsidRDefault="007B01C4" w:rsidP="0018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426"/>
        <w:jc w:val="both"/>
        <w:rPr>
          <w:sz w:val="28"/>
          <w:szCs w:val="28"/>
        </w:rPr>
      </w:pPr>
      <w:r w:rsidRPr="00B8299D">
        <w:rPr>
          <w:sz w:val="28"/>
          <w:szCs w:val="28"/>
        </w:rPr>
        <w:t>учебной практики – 126</w:t>
      </w:r>
      <w:r>
        <w:rPr>
          <w:sz w:val="28"/>
          <w:szCs w:val="28"/>
        </w:rPr>
        <w:t>часов</w:t>
      </w:r>
    </w:p>
    <w:p w:rsidR="007B01C4" w:rsidRPr="00B8299D" w:rsidRDefault="007B01C4" w:rsidP="00181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426"/>
        <w:jc w:val="both"/>
        <w:rPr>
          <w:sz w:val="28"/>
          <w:szCs w:val="28"/>
        </w:rPr>
      </w:pPr>
      <w:r w:rsidRPr="00B8299D">
        <w:rPr>
          <w:sz w:val="28"/>
          <w:szCs w:val="28"/>
        </w:rPr>
        <w:t>производственной практики – 36</w:t>
      </w:r>
      <w:r>
        <w:rPr>
          <w:sz w:val="28"/>
          <w:szCs w:val="28"/>
        </w:rPr>
        <w:t>часов</w:t>
      </w: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A20A8B">
        <w:rPr>
          <w:b/>
          <w:bCs/>
          <w:sz w:val="28"/>
          <w:szCs w:val="28"/>
        </w:rPr>
        <w:lastRenderedPageBreak/>
        <w:t>2. СТРУКТУРА</w:t>
      </w:r>
      <w:r>
        <w:rPr>
          <w:b/>
          <w:bCs/>
          <w:sz w:val="28"/>
          <w:szCs w:val="28"/>
        </w:rPr>
        <w:t xml:space="preserve"> И СОДЕРЖАНИЕ УЧЕБНОГО МОДУЛЯ</w:t>
      </w: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bCs/>
          <w:sz w:val="28"/>
          <w:szCs w:val="28"/>
        </w:rPr>
        <w:t>2.1. Объем учебного модуля</w:t>
      </w:r>
      <w:r w:rsidRPr="00A20A8B">
        <w:rPr>
          <w:b/>
          <w:bCs/>
          <w:sz w:val="28"/>
          <w:szCs w:val="28"/>
        </w:rPr>
        <w:t xml:space="preserve"> и виды учебной работы</w:t>
      </w: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B01C4" w:rsidRPr="000C37E6" w:rsidTr="00A55BFA">
        <w:trPr>
          <w:trHeight w:val="460"/>
        </w:trPr>
        <w:tc>
          <w:tcPr>
            <w:tcW w:w="7904" w:type="dxa"/>
          </w:tcPr>
          <w:p w:rsidR="007B01C4" w:rsidRPr="000C37E6" w:rsidRDefault="007B01C4" w:rsidP="00A55BFA">
            <w:pPr>
              <w:jc w:val="center"/>
              <w:rPr>
                <w:sz w:val="28"/>
                <w:szCs w:val="28"/>
              </w:rPr>
            </w:pPr>
            <w:r w:rsidRPr="000C37E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7B01C4" w:rsidRPr="000C37E6" w:rsidRDefault="007B01C4" w:rsidP="00A55BFA">
            <w:pPr>
              <w:jc w:val="center"/>
              <w:rPr>
                <w:i/>
                <w:iCs/>
                <w:sz w:val="28"/>
                <w:szCs w:val="28"/>
              </w:rPr>
            </w:pPr>
            <w:r w:rsidRPr="000C37E6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B01C4" w:rsidRPr="000C37E6" w:rsidTr="00A55BFA">
        <w:trPr>
          <w:trHeight w:val="285"/>
        </w:trPr>
        <w:tc>
          <w:tcPr>
            <w:tcW w:w="7904" w:type="dxa"/>
          </w:tcPr>
          <w:p w:rsidR="007B01C4" w:rsidRPr="000C37E6" w:rsidRDefault="007B01C4" w:rsidP="00A55BFA">
            <w:pPr>
              <w:rPr>
                <w:b/>
                <w:bCs/>
                <w:sz w:val="28"/>
                <w:szCs w:val="28"/>
              </w:rPr>
            </w:pPr>
            <w:r w:rsidRPr="000C37E6">
              <w:rPr>
                <w:b/>
                <w:bCs/>
                <w:sz w:val="28"/>
                <w:szCs w:val="28"/>
              </w:rPr>
              <w:t>Макси</w:t>
            </w:r>
            <w:r>
              <w:rPr>
                <w:b/>
                <w:bCs/>
                <w:sz w:val="28"/>
                <w:szCs w:val="28"/>
              </w:rPr>
              <w:t xml:space="preserve">мальная учебная нагрузка </w:t>
            </w:r>
          </w:p>
        </w:tc>
        <w:tc>
          <w:tcPr>
            <w:tcW w:w="1800" w:type="dxa"/>
          </w:tcPr>
          <w:p w:rsidR="007B01C4" w:rsidRPr="003928E4" w:rsidRDefault="007B01C4" w:rsidP="00A55BF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496</w:t>
            </w:r>
          </w:p>
        </w:tc>
      </w:tr>
      <w:tr w:rsidR="007B01C4" w:rsidRPr="000C37E6" w:rsidTr="00A55BFA">
        <w:tc>
          <w:tcPr>
            <w:tcW w:w="7904" w:type="dxa"/>
          </w:tcPr>
          <w:p w:rsidR="007B01C4" w:rsidRPr="000C37E6" w:rsidRDefault="007B01C4" w:rsidP="00A55BFA">
            <w:pPr>
              <w:jc w:val="both"/>
              <w:rPr>
                <w:sz w:val="28"/>
                <w:szCs w:val="28"/>
              </w:rPr>
            </w:pPr>
            <w:r w:rsidRPr="000C37E6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</w:tcPr>
          <w:p w:rsidR="007B01C4" w:rsidRPr="000C37E6" w:rsidRDefault="007B01C4" w:rsidP="00A55BF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344</w:t>
            </w:r>
          </w:p>
        </w:tc>
      </w:tr>
      <w:tr w:rsidR="007B01C4" w:rsidRPr="000C37E6" w:rsidTr="00A55BFA">
        <w:tc>
          <w:tcPr>
            <w:tcW w:w="7904" w:type="dxa"/>
          </w:tcPr>
          <w:p w:rsidR="007B01C4" w:rsidRPr="000C37E6" w:rsidRDefault="007B01C4" w:rsidP="00A55BFA">
            <w:pPr>
              <w:jc w:val="both"/>
              <w:rPr>
                <w:b/>
                <w:bCs/>
                <w:sz w:val="28"/>
                <w:szCs w:val="28"/>
              </w:rPr>
            </w:pPr>
            <w:r w:rsidRPr="000C37E6">
              <w:rPr>
                <w:b/>
                <w:bCs/>
                <w:sz w:val="28"/>
                <w:szCs w:val="28"/>
              </w:rPr>
              <w:t>Самостоятел</w:t>
            </w:r>
            <w:r>
              <w:rPr>
                <w:b/>
                <w:bCs/>
                <w:sz w:val="28"/>
                <w:szCs w:val="28"/>
              </w:rPr>
              <w:t>ьная работа обучающегося</w:t>
            </w:r>
          </w:p>
        </w:tc>
        <w:tc>
          <w:tcPr>
            <w:tcW w:w="1800" w:type="dxa"/>
          </w:tcPr>
          <w:p w:rsidR="007B01C4" w:rsidRPr="003928E4" w:rsidRDefault="007B01C4" w:rsidP="00A55BF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152</w:t>
            </w:r>
          </w:p>
        </w:tc>
      </w:tr>
      <w:tr w:rsidR="007B01C4" w:rsidRPr="000C37E6" w:rsidTr="00F8674E">
        <w:trPr>
          <w:trHeight w:val="165"/>
        </w:trPr>
        <w:tc>
          <w:tcPr>
            <w:tcW w:w="7904" w:type="dxa"/>
          </w:tcPr>
          <w:p w:rsidR="007B01C4" w:rsidRPr="00181EAB" w:rsidRDefault="007B01C4" w:rsidP="00A55BF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1800" w:type="dxa"/>
          </w:tcPr>
          <w:p w:rsidR="007B01C4" w:rsidRPr="000C37E6" w:rsidRDefault="007B01C4" w:rsidP="00F8674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126</w:t>
            </w:r>
          </w:p>
        </w:tc>
      </w:tr>
      <w:tr w:rsidR="007B01C4" w:rsidRPr="000C37E6" w:rsidTr="00F8674E">
        <w:trPr>
          <w:trHeight w:val="164"/>
        </w:trPr>
        <w:tc>
          <w:tcPr>
            <w:tcW w:w="7904" w:type="dxa"/>
          </w:tcPr>
          <w:p w:rsidR="007B01C4" w:rsidRDefault="007B01C4" w:rsidP="00A55BF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Производственная практика</w:t>
            </w:r>
          </w:p>
          <w:p w:rsidR="004B39A5" w:rsidRDefault="004B39A5" w:rsidP="00A55BF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7B01C4" w:rsidRDefault="007B01C4" w:rsidP="00A55BF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4B39A5" w:rsidRPr="000C37E6" w:rsidTr="00F8674E">
        <w:trPr>
          <w:trHeight w:val="164"/>
        </w:trPr>
        <w:tc>
          <w:tcPr>
            <w:tcW w:w="7904" w:type="dxa"/>
          </w:tcPr>
          <w:p w:rsidR="004B39A5" w:rsidRPr="00241426" w:rsidRDefault="00A805F3" w:rsidP="00A55BFA">
            <w:pPr>
              <w:jc w:val="both"/>
              <w:rPr>
                <w:b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>Раздел ПМ 1. Технология парикмахерских работ и технологического оборудования</w:t>
            </w:r>
          </w:p>
          <w:p w:rsidR="00A805F3" w:rsidRPr="00241426" w:rsidRDefault="00A805F3" w:rsidP="00A805F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>Раздел ПМ 1. Технология парикмахерских работ и технологического оборудования</w:t>
            </w:r>
          </w:p>
          <w:p w:rsidR="00A805F3" w:rsidRPr="00241426" w:rsidRDefault="00A805F3" w:rsidP="00A805F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>МДК 1. Организация и технологии парикмахерских услуг</w:t>
            </w:r>
          </w:p>
          <w:p w:rsidR="00A805F3" w:rsidRPr="00241426" w:rsidRDefault="00A805F3" w:rsidP="00A805F3">
            <w:pPr>
              <w:rPr>
                <w:rFonts w:eastAsia="Calibri"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 xml:space="preserve">Тема 1.1. </w:t>
            </w:r>
            <w:r w:rsidRPr="00241426">
              <w:rPr>
                <w:rFonts w:eastAsia="Calibri"/>
                <w:bCs/>
                <w:sz w:val="28"/>
                <w:szCs w:val="28"/>
              </w:rPr>
              <w:t>Планировка и технологическое оборудование предприятий, оказывающие парикмахерские услуги. Организация обслуживания потребительских услуг.</w:t>
            </w:r>
          </w:p>
          <w:p w:rsidR="00A805F3" w:rsidRPr="00241426" w:rsidRDefault="00A805F3" w:rsidP="00A805F3">
            <w:pPr>
              <w:rPr>
                <w:rFonts w:eastAsia="Calibri"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>Тема 1.2.</w:t>
            </w:r>
            <w:r w:rsidRPr="00241426">
              <w:rPr>
                <w:rFonts w:eastAsia="Calibri"/>
                <w:bCs/>
                <w:sz w:val="28"/>
                <w:szCs w:val="28"/>
              </w:rPr>
              <w:t xml:space="preserve"> Гигиенический и лечебно-профилактический уход за волосами и кожей головы.</w:t>
            </w:r>
          </w:p>
          <w:p w:rsidR="004B39A5" w:rsidRPr="00241426" w:rsidRDefault="00A805F3" w:rsidP="00A55BF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 xml:space="preserve">Тема 1.3. </w:t>
            </w:r>
            <w:r w:rsidRPr="00241426">
              <w:rPr>
                <w:rFonts w:eastAsia="Calibri"/>
                <w:bCs/>
                <w:sz w:val="28"/>
                <w:szCs w:val="28"/>
              </w:rPr>
              <w:t>Стрижка волос.</w:t>
            </w:r>
          </w:p>
          <w:p w:rsidR="004B39A5" w:rsidRPr="00241426" w:rsidRDefault="00A805F3" w:rsidP="00A55BF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>Тема 1.4.</w:t>
            </w:r>
            <w:r w:rsidRPr="00241426">
              <w:rPr>
                <w:rFonts w:eastAsia="Calibri"/>
                <w:bCs/>
                <w:sz w:val="28"/>
                <w:szCs w:val="28"/>
              </w:rPr>
              <w:t xml:space="preserve"> Укладка волос в прическу.</w:t>
            </w:r>
          </w:p>
          <w:p w:rsidR="004B39A5" w:rsidRPr="00241426" w:rsidRDefault="00A805F3" w:rsidP="00A55BF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 xml:space="preserve">Тема 1.5. </w:t>
            </w:r>
            <w:r w:rsidRPr="00241426">
              <w:rPr>
                <w:rFonts w:eastAsia="Calibri"/>
                <w:bCs/>
                <w:sz w:val="28"/>
                <w:szCs w:val="28"/>
              </w:rPr>
              <w:t>Химическая завивка волос.</w:t>
            </w:r>
          </w:p>
          <w:p w:rsidR="00A805F3" w:rsidRDefault="00A805F3" w:rsidP="00A55BFA">
            <w:pPr>
              <w:jc w:val="both"/>
              <w:rPr>
                <w:b/>
                <w:bCs/>
                <w:sz w:val="28"/>
                <w:szCs w:val="28"/>
              </w:rPr>
            </w:pPr>
            <w:r w:rsidRPr="00241426">
              <w:rPr>
                <w:rFonts w:eastAsia="Calibri"/>
                <w:b/>
                <w:bCs/>
                <w:sz w:val="28"/>
                <w:szCs w:val="28"/>
              </w:rPr>
              <w:t xml:space="preserve">Тема 1.6. </w:t>
            </w:r>
            <w:r w:rsidRPr="00241426">
              <w:rPr>
                <w:rFonts w:eastAsia="Calibri"/>
                <w:bCs/>
                <w:sz w:val="28"/>
                <w:szCs w:val="28"/>
              </w:rPr>
              <w:t>Окраска волос.</w:t>
            </w:r>
          </w:p>
        </w:tc>
        <w:tc>
          <w:tcPr>
            <w:tcW w:w="1800" w:type="dxa"/>
          </w:tcPr>
          <w:p w:rsidR="004B39A5" w:rsidRDefault="004B39A5" w:rsidP="00A55BF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7B01C4" w:rsidRDefault="007B01C4" w:rsidP="00F86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br w:type="page"/>
      </w:r>
      <w:r>
        <w:rPr>
          <w:b/>
          <w:bCs/>
          <w:caps/>
          <w:sz w:val="28"/>
          <w:szCs w:val="28"/>
        </w:rPr>
        <w:lastRenderedPageBreak/>
        <w:t xml:space="preserve">Аннотация РАБОЧЕЙ ПРОГРАММЫ </w:t>
      </w:r>
    </w:p>
    <w:p w:rsidR="00156650" w:rsidRDefault="00156650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caps/>
          <w:sz w:val="28"/>
          <w:szCs w:val="28"/>
        </w:rPr>
      </w:pP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Материаловедение</w:t>
      </w: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1.1. Область применения программы</w:t>
      </w: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405E5E">
        <w:rPr>
          <w:b/>
          <w:bCs/>
          <w:sz w:val="28"/>
          <w:szCs w:val="28"/>
        </w:rPr>
        <w:t>43.02.02</w:t>
      </w:r>
      <w:r w:rsidRPr="006C7042">
        <w:rPr>
          <w:b/>
          <w:bCs/>
          <w:sz w:val="28"/>
          <w:szCs w:val="28"/>
        </w:rPr>
        <w:t xml:space="preserve"> Парикмахерское искусство.</w:t>
      </w:r>
      <w:r w:rsidRPr="006C7042">
        <w:rPr>
          <w:b/>
          <w:bCs/>
          <w:i/>
          <w:iCs/>
          <w:vertAlign w:val="superscript"/>
        </w:rPr>
        <w:br/>
      </w: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12"/>
          <w:szCs w:val="12"/>
        </w:rPr>
      </w:pPr>
    </w:p>
    <w:p w:rsidR="007B01C4" w:rsidRPr="002F3B54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Pr="00A20A8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40D74">
        <w:rPr>
          <w:sz w:val="28"/>
          <w:szCs w:val="28"/>
        </w:rPr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  <w:r>
        <w:rPr>
          <w:sz w:val="28"/>
          <w:szCs w:val="28"/>
        </w:rPr>
        <w:t xml:space="preserve"> 16437 Парикмахер.</w:t>
      </w:r>
      <w:r w:rsidRPr="002F3B54">
        <w:rPr>
          <w:sz w:val="28"/>
          <w:szCs w:val="28"/>
        </w:rPr>
        <w:t xml:space="preserve">  </w:t>
      </w:r>
    </w:p>
    <w:p w:rsidR="007B01C4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  <w:sz w:val="20"/>
          <w:szCs w:val="20"/>
        </w:rPr>
      </w:pP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iCs/>
          <w:sz w:val="20"/>
          <w:szCs w:val="20"/>
        </w:rPr>
      </w:pP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</w:rPr>
      </w:pPr>
    </w:p>
    <w:p w:rsidR="007B01C4" w:rsidRPr="00E6093F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6C7042">
        <w:rPr>
          <w:sz w:val="28"/>
          <w:szCs w:val="28"/>
        </w:rPr>
        <w:t xml:space="preserve"> </w:t>
      </w:r>
      <w:r w:rsidRPr="00A40D74">
        <w:rPr>
          <w:sz w:val="28"/>
          <w:szCs w:val="28"/>
        </w:rPr>
        <w:t>дисциплина вход</w:t>
      </w:r>
      <w:r>
        <w:rPr>
          <w:sz w:val="28"/>
          <w:szCs w:val="28"/>
        </w:rPr>
        <w:t>ит в общепрофессиональный цикл.</w:t>
      </w: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7B01C4" w:rsidRPr="00AA22C2" w:rsidRDefault="007B01C4" w:rsidP="00F8674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22C2">
        <w:rPr>
          <w:sz w:val="28"/>
          <w:szCs w:val="28"/>
        </w:rPr>
        <w:t>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</w:t>
      </w: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7B01C4" w:rsidRPr="00AA22C2" w:rsidRDefault="007B01C4" w:rsidP="00F8674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22C2">
        <w:rPr>
          <w:sz w:val="28"/>
          <w:szCs w:val="28"/>
        </w:rPr>
        <w:t>основные виды сырья и материалов парфюмерно-косметической промышленности;</w:t>
      </w:r>
    </w:p>
    <w:p w:rsidR="007B01C4" w:rsidRPr="00AA22C2" w:rsidRDefault="007B01C4" w:rsidP="00F8674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22C2">
        <w:rPr>
          <w:sz w:val="28"/>
          <w:szCs w:val="28"/>
        </w:rPr>
        <w:t>основные физико-химические свойства различных видов сырья и материалов;</w:t>
      </w:r>
    </w:p>
    <w:p w:rsidR="007B01C4" w:rsidRPr="00AA22C2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22C2">
        <w:rPr>
          <w:sz w:val="28"/>
          <w:szCs w:val="28"/>
        </w:rPr>
        <w:t>состав и свойства материалов для парикмахерских работ: по уходу за волосами и кожей волосистой части головы, гигиенические, профилактические и декоративные косметические средства  для волос</w:t>
      </w:r>
      <w:r>
        <w:rPr>
          <w:sz w:val="28"/>
          <w:szCs w:val="28"/>
        </w:rPr>
        <w:t>.</w:t>
      </w: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1.4. </w:t>
      </w:r>
      <w:r>
        <w:rPr>
          <w:b/>
          <w:bCs/>
          <w:sz w:val="28"/>
          <w:szCs w:val="28"/>
        </w:rPr>
        <w:t>К</w:t>
      </w:r>
      <w:r w:rsidRPr="00A20A8B">
        <w:rPr>
          <w:b/>
          <w:bCs/>
          <w:sz w:val="28"/>
          <w:szCs w:val="28"/>
        </w:rPr>
        <w:t>оличество часов на освоение программы дисциплины:</w:t>
      </w: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– 105 </w:t>
      </w:r>
      <w:r w:rsidRPr="00A20A8B">
        <w:rPr>
          <w:sz w:val="28"/>
          <w:szCs w:val="28"/>
        </w:rPr>
        <w:t>часов, в том числе:</w:t>
      </w: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– 70 </w:t>
      </w:r>
      <w:r w:rsidRPr="00A20A8B">
        <w:rPr>
          <w:sz w:val="28"/>
          <w:szCs w:val="28"/>
        </w:rPr>
        <w:t>часов;</w:t>
      </w: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– 35</w:t>
      </w:r>
      <w:r w:rsidRPr="00A20A8B">
        <w:rPr>
          <w:sz w:val="28"/>
          <w:szCs w:val="28"/>
        </w:rPr>
        <w:t xml:space="preserve"> часов.</w:t>
      </w:r>
      <w:r>
        <w:rPr>
          <w:sz w:val="28"/>
          <w:szCs w:val="28"/>
        </w:rPr>
        <w:t xml:space="preserve"> </w:t>
      </w:r>
    </w:p>
    <w:p w:rsidR="007B01C4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B01C4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B01C4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B01C4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lastRenderedPageBreak/>
        <w:t>2. СТРУКТУРА</w:t>
      </w:r>
      <w:r>
        <w:rPr>
          <w:b/>
          <w:bCs/>
          <w:sz w:val="28"/>
          <w:szCs w:val="28"/>
        </w:rPr>
        <w:t xml:space="preserve"> И СОДЕРЖАНИЕ УЧЕБНОЙ ДИСЦИПЛИНЫ</w:t>
      </w: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7B01C4" w:rsidRPr="00A20A8B" w:rsidRDefault="007B01C4" w:rsidP="00F8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625EF" w:rsidRPr="00383AFA" w:rsidTr="005B5E6D">
        <w:trPr>
          <w:trHeight w:val="460"/>
        </w:trPr>
        <w:tc>
          <w:tcPr>
            <w:tcW w:w="7904" w:type="dxa"/>
            <w:shd w:val="clear" w:color="auto" w:fill="auto"/>
          </w:tcPr>
          <w:p w:rsidR="00B625EF" w:rsidRPr="00383AFA" w:rsidRDefault="00B625EF" w:rsidP="005B5E6D">
            <w:pPr>
              <w:jc w:val="center"/>
              <w:rPr>
                <w:sz w:val="28"/>
                <w:szCs w:val="28"/>
              </w:rPr>
            </w:pPr>
            <w:r w:rsidRPr="00383AF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625EF" w:rsidRPr="00383AFA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 w:rsidRPr="00383AF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625EF" w:rsidRPr="00383AFA" w:rsidTr="005B5E6D">
        <w:trPr>
          <w:trHeight w:val="285"/>
        </w:trPr>
        <w:tc>
          <w:tcPr>
            <w:tcW w:w="7904" w:type="dxa"/>
            <w:shd w:val="clear" w:color="auto" w:fill="auto"/>
          </w:tcPr>
          <w:p w:rsidR="00B625EF" w:rsidRPr="00383AFA" w:rsidRDefault="00B625EF" w:rsidP="005B5E6D">
            <w:pPr>
              <w:rPr>
                <w:b/>
                <w:sz w:val="28"/>
                <w:szCs w:val="28"/>
              </w:rPr>
            </w:pPr>
            <w:r w:rsidRPr="00383AF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625EF" w:rsidRPr="00383AFA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105</w:t>
            </w:r>
          </w:p>
        </w:tc>
      </w:tr>
      <w:tr w:rsidR="00B625EF" w:rsidRPr="00383AFA" w:rsidTr="005B5E6D">
        <w:tc>
          <w:tcPr>
            <w:tcW w:w="7904" w:type="dxa"/>
            <w:shd w:val="clear" w:color="auto" w:fill="auto"/>
          </w:tcPr>
          <w:p w:rsidR="00B625EF" w:rsidRPr="00383AFA" w:rsidRDefault="00B625EF" w:rsidP="005B5E6D">
            <w:pPr>
              <w:jc w:val="both"/>
              <w:rPr>
                <w:sz w:val="28"/>
                <w:szCs w:val="28"/>
              </w:rPr>
            </w:pPr>
            <w:r w:rsidRPr="00383AF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625EF" w:rsidRPr="00383AFA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70</w:t>
            </w:r>
          </w:p>
        </w:tc>
      </w:tr>
      <w:tr w:rsidR="00B625EF" w:rsidRPr="00383AFA" w:rsidTr="005B5E6D">
        <w:tc>
          <w:tcPr>
            <w:tcW w:w="7904" w:type="dxa"/>
            <w:shd w:val="clear" w:color="auto" w:fill="auto"/>
          </w:tcPr>
          <w:p w:rsidR="00B625EF" w:rsidRPr="00E77609" w:rsidRDefault="00B625EF" w:rsidP="005B5E6D">
            <w:pPr>
              <w:jc w:val="both"/>
            </w:pPr>
            <w:r w:rsidRPr="00E77609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625EF" w:rsidRPr="00383AFA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625EF" w:rsidRPr="00383AFA" w:rsidTr="005B5E6D">
        <w:tc>
          <w:tcPr>
            <w:tcW w:w="7904" w:type="dxa"/>
            <w:shd w:val="clear" w:color="auto" w:fill="auto"/>
          </w:tcPr>
          <w:p w:rsidR="00B625EF" w:rsidRPr="00E77609" w:rsidRDefault="00B625EF" w:rsidP="005B5E6D">
            <w:pPr>
              <w:jc w:val="both"/>
            </w:pPr>
            <w:r w:rsidRPr="00E77609"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B625EF" w:rsidRPr="00383AFA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625EF" w:rsidRPr="00383AFA" w:rsidTr="005B5E6D">
        <w:tc>
          <w:tcPr>
            <w:tcW w:w="7904" w:type="dxa"/>
            <w:shd w:val="clear" w:color="auto" w:fill="auto"/>
          </w:tcPr>
          <w:p w:rsidR="00B625EF" w:rsidRPr="00E77609" w:rsidRDefault="00B625EF" w:rsidP="005B5E6D">
            <w:pPr>
              <w:jc w:val="both"/>
            </w:pPr>
            <w:r w:rsidRPr="00E77609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625EF" w:rsidRPr="00383AFA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625EF" w:rsidRPr="00383AFA" w:rsidTr="005B5E6D">
        <w:tc>
          <w:tcPr>
            <w:tcW w:w="7904" w:type="dxa"/>
            <w:shd w:val="clear" w:color="auto" w:fill="auto"/>
          </w:tcPr>
          <w:p w:rsidR="00B625EF" w:rsidRPr="00E77609" w:rsidRDefault="00B625EF" w:rsidP="005B5E6D">
            <w:pPr>
              <w:jc w:val="both"/>
            </w:pPr>
            <w:r w:rsidRPr="00E77609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625EF" w:rsidRPr="00383AFA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625EF" w:rsidRPr="00E77609" w:rsidTr="005B5E6D">
        <w:tc>
          <w:tcPr>
            <w:tcW w:w="7904" w:type="dxa"/>
            <w:shd w:val="clear" w:color="auto" w:fill="auto"/>
          </w:tcPr>
          <w:p w:rsidR="00B625EF" w:rsidRPr="00E77609" w:rsidRDefault="00B625EF" w:rsidP="005B5E6D">
            <w:pPr>
              <w:jc w:val="both"/>
              <w:rPr>
                <w:i/>
              </w:rPr>
            </w:pPr>
            <w:r w:rsidRPr="00E77609"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B625EF" w:rsidRPr="00E77609" w:rsidRDefault="00B625EF" w:rsidP="005B5E6D">
            <w:pPr>
              <w:jc w:val="center"/>
              <w:rPr>
                <w:iCs/>
              </w:rPr>
            </w:pPr>
            <w:r w:rsidRPr="00E77609">
              <w:rPr>
                <w:iCs/>
              </w:rPr>
              <w:t>не предусмотрено</w:t>
            </w:r>
          </w:p>
        </w:tc>
      </w:tr>
      <w:tr w:rsidR="00B625EF" w:rsidRPr="00383AFA" w:rsidTr="005B5E6D">
        <w:tc>
          <w:tcPr>
            <w:tcW w:w="7904" w:type="dxa"/>
            <w:shd w:val="clear" w:color="auto" w:fill="auto"/>
          </w:tcPr>
          <w:p w:rsidR="00B625EF" w:rsidRPr="00383AFA" w:rsidRDefault="00B625EF" w:rsidP="005B5E6D">
            <w:pPr>
              <w:jc w:val="both"/>
              <w:rPr>
                <w:b/>
                <w:sz w:val="28"/>
                <w:szCs w:val="28"/>
              </w:rPr>
            </w:pPr>
            <w:r w:rsidRPr="00383AF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625EF" w:rsidRPr="00383AFA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</w:t>
            </w:r>
          </w:p>
        </w:tc>
      </w:tr>
      <w:tr w:rsidR="00B625EF" w:rsidRPr="00383AFA" w:rsidTr="005B5E6D">
        <w:tc>
          <w:tcPr>
            <w:tcW w:w="7904" w:type="dxa"/>
            <w:shd w:val="clear" w:color="auto" w:fill="auto"/>
          </w:tcPr>
          <w:p w:rsidR="00B625EF" w:rsidRPr="00383AFA" w:rsidRDefault="00B625EF" w:rsidP="005B5E6D">
            <w:pPr>
              <w:jc w:val="both"/>
              <w:rPr>
                <w:sz w:val="28"/>
                <w:szCs w:val="28"/>
              </w:rPr>
            </w:pPr>
            <w:r w:rsidRPr="00383AF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625EF" w:rsidRPr="00383AFA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625EF" w:rsidRPr="008B00AD" w:rsidTr="005B5E6D">
        <w:tc>
          <w:tcPr>
            <w:tcW w:w="7904" w:type="dxa"/>
            <w:shd w:val="clear" w:color="auto" w:fill="auto"/>
          </w:tcPr>
          <w:p w:rsidR="00B625EF" w:rsidRPr="00383AFA" w:rsidRDefault="00B625EF" w:rsidP="005B5E6D">
            <w:pPr>
              <w:jc w:val="both"/>
              <w:rPr>
                <w:sz w:val="28"/>
                <w:szCs w:val="28"/>
              </w:rPr>
            </w:pPr>
            <w:r w:rsidRPr="00383AFA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B625EF" w:rsidRPr="008B00AD" w:rsidRDefault="00B625EF" w:rsidP="005B5E6D">
            <w:pPr>
              <w:jc w:val="center"/>
              <w:rPr>
                <w:iCs/>
              </w:rPr>
            </w:pPr>
            <w:r w:rsidRPr="008B00AD">
              <w:rPr>
                <w:iCs/>
              </w:rPr>
              <w:t>не предусмотрено</w:t>
            </w:r>
          </w:p>
        </w:tc>
      </w:tr>
      <w:tr w:rsidR="00B625EF" w:rsidRPr="0061584A" w:rsidTr="005B5E6D">
        <w:trPr>
          <w:trHeight w:val="402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625EF" w:rsidRPr="00882EC6" w:rsidRDefault="00B625EF" w:rsidP="005B5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</w:rPr>
            </w:pPr>
            <w:r w:rsidRPr="00882EC6">
              <w:rPr>
                <w:i/>
              </w:rPr>
              <w:t xml:space="preserve"> </w:t>
            </w:r>
            <w:r w:rsidRPr="00882EC6">
              <w:rPr>
                <w:bCs/>
              </w:rPr>
              <w:t>«Классификация сырья для парфюмерно-косметической промышленности»;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625EF" w:rsidRPr="0061584A" w:rsidRDefault="00B625EF" w:rsidP="005B5E6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B625EF" w:rsidTr="005B5E6D">
        <w:trPr>
          <w:trHeight w:val="581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882EC6" w:rsidRDefault="00B625EF" w:rsidP="005B5E6D">
            <w:pPr>
              <w:jc w:val="both"/>
              <w:rPr>
                <w:i/>
              </w:rPr>
            </w:pPr>
            <w:r w:rsidRPr="00882EC6">
              <w:rPr>
                <w:bCs/>
              </w:rPr>
              <w:t>«Коллоиды: классификация, получение, свойства, применение.</w:t>
            </w:r>
          </w:p>
          <w:p w:rsidR="00B625EF" w:rsidRPr="00882EC6" w:rsidRDefault="00B625EF" w:rsidP="005B5E6D">
            <w:pPr>
              <w:jc w:val="both"/>
              <w:rPr>
                <w:i/>
              </w:rPr>
            </w:pPr>
            <w:r w:rsidRPr="00882EC6">
              <w:rPr>
                <w:bCs/>
              </w:rPr>
              <w:t xml:space="preserve"> Коллоиды полисахаридной основы»</w:t>
            </w:r>
            <w:r w:rsidRPr="00882EC6">
              <w:rPr>
                <w:i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B625EF" w:rsidTr="005B5E6D">
        <w:trPr>
          <w:trHeight w:val="452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625EF" w:rsidRPr="00882EC6" w:rsidRDefault="00B625EF" w:rsidP="005B5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82EC6">
              <w:rPr>
                <w:bCs/>
              </w:rPr>
              <w:t>«Выявить отличия шампуней для разных типов волос (состав, частота применений)»;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B625EF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B625EF" w:rsidRPr="00882EC6" w:rsidTr="005B5E6D">
        <w:trPr>
          <w:trHeight w:val="394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882EC6" w:rsidRDefault="00B625EF" w:rsidP="005B5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82EC6">
              <w:rPr>
                <w:bCs/>
              </w:rPr>
              <w:t>«Подбор и принцип применения лечебно</w:t>
            </w:r>
            <w:r>
              <w:rPr>
                <w:bCs/>
              </w:rPr>
              <w:t xml:space="preserve"> -</w:t>
            </w:r>
            <w:r w:rsidRPr="00882EC6">
              <w:rPr>
                <w:bCs/>
              </w:rPr>
              <w:t xml:space="preserve"> профилактических средств. Условия хранения препаратов»;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882EC6" w:rsidRDefault="00B625EF" w:rsidP="005B5E6D">
            <w:pPr>
              <w:jc w:val="center"/>
              <w:rPr>
                <w:i/>
                <w:sz w:val="28"/>
                <w:szCs w:val="28"/>
              </w:rPr>
            </w:pPr>
            <w:r w:rsidRPr="00882EC6">
              <w:rPr>
                <w:i/>
                <w:sz w:val="28"/>
                <w:szCs w:val="28"/>
              </w:rPr>
              <w:t>2</w:t>
            </w:r>
          </w:p>
        </w:tc>
      </w:tr>
      <w:tr w:rsidR="00B625EF" w:rsidRPr="00882EC6" w:rsidTr="005B5E6D">
        <w:trPr>
          <w:trHeight w:val="36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882EC6" w:rsidRDefault="00B625EF" w:rsidP="005B5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Составление перечня </w:t>
            </w:r>
            <w:r w:rsidRPr="00882EC6">
              <w:rPr>
                <w:bCs/>
              </w:rPr>
              <w:t>«Современный ассортимент препаратов</w:t>
            </w:r>
            <w:r>
              <w:rPr>
                <w:bCs/>
              </w:rPr>
              <w:t>,</w:t>
            </w:r>
            <w:r w:rsidRPr="00882EC6">
              <w:rPr>
                <w:bCs/>
              </w:rPr>
              <w:t xml:space="preserve"> применяемых для</w:t>
            </w:r>
            <w:r>
              <w:rPr>
                <w:bCs/>
              </w:rPr>
              <w:t xml:space="preserve"> стайлинга,</w:t>
            </w:r>
            <w:r w:rsidRPr="00882EC6">
              <w:rPr>
                <w:bCs/>
              </w:rPr>
              <w:t xml:space="preserve"> их состав»;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882EC6" w:rsidRDefault="00B625EF" w:rsidP="005B5E6D">
            <w:pPr>
              <w:jc w:val="center"/>
              <w:rPr>
                <w:i/>
                <w:sz w:val="28"/>
                <w:szCs w:val="28"/>
              </w:rPr>
            </w:pPr>
            <w:r w:rsidRPr="00882EC6">
              <w:rPr>
                <w:i/>
                <w:sz w:val="28"/>
                <w:szCs w:val="28"/>
              </w:rPr>
              <w:t>2</w:t>
            </w:r>
          </w:p>
        </w:tc>
      </w:tr>
      <w:tr w:rsidR="00B625EF" w:rsidRPr="00882EC6" w:rsidTr="005B5E6D">
        <w:trPr>
          <w:trHeight w:val="41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882EC6" w:rsidRDefault="00B625EF" w:rsidP="005B5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82EC6">
              <w:rPr>
                <w:bCs/>
              </w:rPr>
              <w:t>«Распространенные красители для волос. Влияние их на волосы и кожу головы»;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882EC6" w:rsidRDefault="00B625EF" w:rsidP="005B5E6D">
            <w:pPr>
              <w:jc w:val="center"/>
              <w:rPr>
                <w:i/>
                <w:sz w:val="28"/>
                <w:szCs w:val="28"/>
              </w:rPr>
            </w:pPr>
            <w:r w:rsidRPr="00882EC6">
              <w:rPr>
                <w:i/>
                <w:sz w:val="28"/>
                <w:szCs w:val="28"/>
              </w:rPr>
              <w:t>2</w:t>
            </w:r>
          </w:p>
        </w:tc>
      </w:tr>
      <w:tr w:rsidR="00B625EF" w:rsidRPr="00882EC6" w:rsidTr="005B5E6D">
        <w:trPr>
          <w:trHeight w:val="617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882EC6" w:rsidRDefault="00B625EF" w:rsidP="005B5E6D">
            <w:pPr>
              <w:jc w:val="both"/>
              <w:rPr>
                <w:bCs/>
              </w:rPr>
            </w:pPr>
            <w:r w:rsidRPr="00882EC6">
              <w:rPr>
                <w:bCs/>
              </w:rPr>
              <w:t>«Влияние химического препарата «Локон» и других на окрашенные и обесцвеченные волосы»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882EC6" w:rsidRDefault="00B625EF" w:rsidP="005B5E6D">
            <w:pPr>
              <w:jc w:val="center"/>
              <w:rPr>
                <w:i/>
                <w:sz w:val="28"/>
                <w:szCs w:val="28"/>
              </w:rPr>
            </w:pPr>
            <w:r w:rsidRPr="00882EC6">
              <w:rPr>
                <w:i/>
                <w:sz w:val="28"/>
                <w:szCs w:val="28"/>
              </w:rPr>
              <w:t>2</w:t>
            </w:r>
          </w:p>
        </w:tc>
      </w:tr>
      <w:tr w:rsidR="00B625EF" w:rsidRPr="00882EC6" w:rsidTr="005B5E6D">
        <w:trPr>
          <w:trHeight w:val="416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882EC6" w:rsidRDefault="00B625EF" w:rsidP="005B5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82EC6">
              <w:rPr>
                <w:bCs/>
              </w:rPr>
              <w:t>«Способы применения гигиенических средств и их ассортимент. Условия хранения»;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882EC6" w:rsidRDefault="00B625EF" w:rsidP="005B5E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B625EF" w:rsidRPr="00882EC6" w:rsidTr="005B5E6D">
        <w:trPr>
          <w:trHeight w:val="39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882EC6" w:rsidRDefault="00B625EF" w:rsidP="005B5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5527F">
              <w:rPr>
                <w:bCs/>
              </w:rPr>
              <w:t>Составление перечня «</w:t>
            </w:r>
            <w:r w:rsidRPr="00882EC6">
              <w:rPr>
                <w:bCs/>
              </w:rPr>
              <w:t>Современный ассортимент лечебно-профилактических средств»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882EC6" w:rsidRDefault="00B625EF" w:rsidP="005B5E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B625EF" w:rsidRPr="00882EC6" w:rsidTr="005B5E6D">
        <w:trPr>
          <w:trHeight w:val="461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882EC6" w:rsidRDefault="00B625EF" w:rsidP="005B5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82EC6">
              <w:rPr>
                <w:bCs/>
              </w:rPr>
              <w:t>«Влияние запахов различных парфюмерных средств на окружающую природу и человека»;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882EC6" w:rsidRDefault="00B625EF" w:rsidP="005B5E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B625EF" w:rsidRPr="00882EC6" w:rsidTr="005B5E6D">
        <w:trPr>
          <w:trHeight w:val="678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882EC6" w:rsidRDefault="00B625EF" w:rsidP="005B5E6D">
            <w:pPr>
              <w:jc w:val="both"/>
              <w:rPr>
                <w:bCs/>
              </w:rPr>
            </w:pPr>
            <w:r w:rsidRPr="00433472">
              <w:rPr>
                <w:bCs/>
              </w:rPr>
              <w:t>Подготовка опорного конспекта:</w:t>
            </w:r>
            <w:r>
              <w:rPr>
                <w:bCs/>
              </w:rPr>
              <w:t xml:space="preserve"> </w:t>
            </w:r>
            <w:r w:rsidRPr="00882EC6">
              <w:rPr>
                <w:bCs/>
              </w:rPr>
              <w:t>«Наиболее распространенные фирмы</w:t>
            </w:r>
            <w:r>
              <w:rPr>
                <w:bCs/>
              </w:rPr>
              <w:t>,</w:t>
            </w:r>
            <w:r w:rsidRPr="00882EC6">
              <w:rPr>
                <w:bCs/>
              </w:rPr>
              <w:t xml:space="preserve"> выпускающие средства парфюмерии».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882EC6" w:rsidRDefault="00B625EF" w:rsidP="005B5E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B625EF" w:rsidRPr="00882EC6" w:rsidTr="005B5E6D">
        <w:trPr>
          <w:trHeight w:val="386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DC225F" w:rsidRDefault="00B625EF" w:rsidP="005B5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C225F">
              <w:rPr>
                <w:bCs/>
              </w:rPr>
              <w:t xml:space="preserve">«Составление таблицы зависимости цвета волос при окраске красителями </w:t>
            </w:r>
            <w:r w:rsidRPr="00DC225F">
              <w:rPr>
                <w:bCs/>
                <w:lang w:val="en-US"/>
              </w:rPr>
              <w:t>II</w:t>
            </w:r>
            <w:r w:rsidRPr="00DC225F">
              <w:rPr>
                <w:bCs/>
              </w:rPr>
              <w:t xml:space="preserve"> группы от пропорции смешивания»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882EC6" w:rsidRDefault="00B625EF" w:rsidP="005B5E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B625EF" w:rsidRPr="00882EC6" w:rsidTr="005B5E6D">
        <w:trPr>
          <w:trHeight w:val="433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0A3C40" w:rsidRDefault="00B625EF" w:rsidP="005B5E6D">
            <w:pPr>
              <w:jc w:val="both"/>
              <w:rPr>
                <w:bCs/>
              </w:rPr>
            </w:pPr>
            <w:r w:rsidRPr="000A3C40">
              <w:rPr>
                <w:bCs/>
              </w:rPr>
              <w:t>«Составление таблицы типов кожи по качественным характеристикам»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882EC6" w:rsidRDefault="00B625EF" w:rsidP="005B5E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B625EF" w:rsidTr="005B5E6D">
        <w:trPr>
          <w:trHeight w:val="397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16333D" w:rsidRDefault="00B625EF" w:rsidP="005B5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6333D">
              <w:rPr>
                <w:bCs/>
              </w:rPr>
              <w:t>«Разработка поэтапного декоративного ухода за кожей лица»;</w:t>
            </w:r>
          </w:p>
          <w:p w:rsidR="00B625EF" w:rsidRPr="00CC2011" w:rsidRDefault="00B625EF" w:rsidP="005B5E6D">
            <w:pPr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Default="00B625EF" w:rsidP="005B5E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B625EF" w:rsidTr="005B5E6D">
        <w:trPr>
          <w:trHeight w:val="33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16333D" w:rsidRDefault="00B625EF" w:rsidP="005B5E6D">
            <w:pPr>
              <w:jc w:val="both"/>
              <w:rPr>
                <w:bCs/>
              </w:rPr>
            </w:pPr>
            <w:r w:rsidRPr="0016333D">
              <w:rPr>
                <w:bCs/>
              </w:rPr>
              <w:t>«Влияние  декоративн</w:t>
            </w:r>
            <w:r>
              <w:rPr>
                <w:bCs/>
              </w:rPr>
              <w:t>ых</w:t>
            </w:r>
            <w:r w:rsidRPr="0016333D">
              <w:rPr>
                <w:bCs/>
              </w:rPr>
              <w:t xml:space="preserve"> тональн</w:t>
            </w:r>
            <w:r>
              <w:rPr>
                <w:bCs/>
              </w:rPr>
              <w:t>ых</w:t>
            </w:r>
            <w:r w:rsidRPr="0016333D">
              <w:rPr>
                <w:bCs/>
              </w:rPr>
              <w:t xml:space="preserve"> основ разных видов  на кожный покров»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Default="00B625EF" w:rsidP="005B5E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B625EF" w:rsidTr="005B5E6D">
        <w:trPr>
          <w:trHeight w:val="263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CC2011" w:rsidRDefault="00B625EF" w:rsidP="005B5E6D">
            <w:pPr>
              <w:jc w:val="both"/>
              <w:rPr>
                <w:bCs/>
              </w:rPr>
            </w:pPr>
            <w:r w:rsidRPr="00882EC6">
              <w:rPr>
                <w:bCs/>
              </w:rPr>
              <w:t>«Составления перечня кровоостанавливающих средств»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Default="00B625EF" w:rsidP="005B5E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B625EF" w:rsidTr="005B5E6D">
        <w:trPr>
          <w:trHeight w:val="36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CC2011" w:rsidRDefault="00B625EF" w:rsidP="005B5E6D">
            <w:pPr>
              <w:jc w:val="both"/>
              <w:rPr>
                <w:bCs/>
              </w:rPr>
            </w:pPr>
            <w:r w:rsidRPr="00933D48">
              <w:rPr>
                <w:bCs/>
              </w:rPr>
              <w:t>Составление таблицы «Применение дезинфицирующих средств»</w:t>
            </w:r>
            <w:r>
              <w:rPr>
                <w:bCs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Default="00B625EF" w:rsidP="005B5E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B625EF" w:rsidTr="005B5E6D">
        <w:trPr>
          <w:trHeight w:val="208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16333D" w:rsidRDefault="00B625EF" w:rsidP="005B5E6D">
            <w:pPr>
              <w:jc w:val="both"/>
              <w:rPr>
                <w:bCs/>
              </w:rPr>
            </w:pPr>
            <w:r w:rsidRPr="0016333D">
              <w:rPr>
                <w:bCs/>
              </w:rPr>
              <w:t>«Разведение рабочих дезинфицирующих растворов»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Default="00B625EF" w:rsidP="005B5E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B625EF" w:rsidRPr="00383AFA" w:rsidTr="005B5E6D">
        <w:trPr>
          <w:trHeight w:val="126"/>
        </w:trPr>
        <w:tc>
          <w:tcPr>
            <w:tcW w:w="9704" w:type="dxa"/>
            <w:gridSpan w:val="2"/>
            <w:shd w:val="clear" w:color="auto" w:fill="auto"/>
          </w:tcPr>
          <w:p w:rsidR="00B625EF" w:rsidRPr="00383AFA" w:rsidRDefault="00B625EF" w:rsidP="005B5E6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Итоговая аттестация в форме экзамена.</w:t>
            </w:r>
            <w:r w:rsidRPr="00383AFA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B625EF" w:rsidRDefault="007B01C4" w:rsidP="00B62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br w:type="page"/>
      </w:r>
      <w:r w:rsidR="00B625EF">
        <w:rPr>
          <w:b/>
          <w:bCs/>
          <w:caps/>
          <w:sz w:val="28"/>
          <w:szCs w:val="28"/>
        </w:rPr>
        <w:lastRenderedPageBreak/>
        <w:t xml:space="preserve">Аннотация РАБОЧЕЙ ПРОГРАММЫ </w:t>
      </w:r>
    </w:p>
    <w:p w:rsidR="00B625EF" w:rsidRDefault="008433EC" w:rsidP="00B62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учебной дисциплины</w:t>
      </w:r>
    </w:p>
    <w:p w:rsidR="00B625EF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caps/>
          <w:sz w:val="28"/>
          <w:szCs w:val="28"/>
        </w:rPr>
      </w:pPr>
    </w:p>
    <w:p w:rsidR="00B625EF" w:rsidRPr="00A20A8B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Санитария и гигиена парикмахерских услуг</w:t>
      </w:r>
    </w:p>
    <w:p w:rsidR="00B625EF" w:rsidRPr="00A20A8B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B625EF" w:rsidRPr="00A20A8B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Pr="00B625EF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>.</w:t>
      </w:r>
      <w:r w:rsidRPr="00B625EF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</w:t>
      </w:r>
      <w:r w:rsidRPr="00B625EF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. </w:t>
      </w:r>
      <w:r w:rsidRPr="006C7042">
        <w:rPr>
          <w:b/>
          <w:sz w:val="28"/>
          <w:szCs w:val="28"/>
        </w:rPr>
        <w:t>Парикмахерское искусство.</w:t>
      </w:r>
      <w:r w:rsidRPr="006C7042">
        <w:rPr>
          <w:b/>
          <w:i/>
          <w:vertAlign w:val="superscript"/>
        </w:rPr>
        <w:br/>
      </w:r>
    </w:p>
    <w:p w:rsidR="00B625EF" w:rsidRPr="00A20A8B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B625EF" w:rsidRPr="002F3B54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>программа учебной дисциплины может быть использована</w:t>
      </w:r>
      <w:r w:rsidRPr="00B0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A40D74">
        <w:rPr>
          <w:sz w:val="28"/>
          <w:szCs w:val="28"/>
        </w:rPr>
        <w:t>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  <w:r>
        <w:rPr>
          <w:sz w:val="28"/>
          <w:szCs w:val="28"/>
        </w:rPr>
        <w:t xml:space="preserve"> 16437 Парикмахер.</w:t>
      </w:r>
      <w:r w:rsidRPr="002F3B54">
        <w:rPr>
          <w:sz w:val="28"/>
          <w:szCs w:val="28"/>
        </w:rPr>
        <w:t xml:space="preserve">  </w:t>
      </w:r>
    </w:p>
    <w:p w:rsidR="00B625EF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B625EF" w:rsidRPr="00A20A8B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 w:rsidRPr="00A20A8B">
        <w:rPr>
          <w:b/>
          <w:sz w:val="28"/>
          <w:szCs w:val="28"/>
        </w:rPr>
        <w:t xml:space="preserve"> </w:t>
      </w:r>
    </w:p>
    <w:p w:rsidR="00B625EF" w:rsidRPr="00A20A8B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B625EF" w:rsidRPr="00E6093F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B0265A">
        <w:rPr>
          <w:sz w:val="28"/>
          <w:szCs w:val="28"/>
        </w:rPr>
        <w:t xml:space="preserve"> </w:t>
      </w:r>
      <w:r w:rsidRPr="00A40D74">
        <w:rPr>
          <w:sz w:val="28"/>
          <w:szCs w:val="28"/>
        </w:rPr>
        <w:t>дисциплина вход</w:t>
      </w:r>
      <w:r>
        <w:rPr>
          <w:sz w:val="28"/>
          <w:szCs w:val="28"/>
        </w:rPr>
        <w:t>ит в общепрофессиональный цикл.</w:t>
      </w:r>
    </w:p>
    <w:p w:rsidR="00B625EF" w:rsidRPr="00A20A8B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625EF" w:rsidRPr="00A20A8B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625EF" w:rsidRPr="00A20A8B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625EF" w:rsidRPr="00A20A8B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625EF" w:rsidRPr="00A20A8B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B625EF" w:rsidRPr="00B0265A" w:rsidRDefault="00B625EF" w:rsidP="00B625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65A">
        <w:rPr>
          <w:sz w:val="28"/>
          <w:szCs w:val="28"/>
        </w:rPr>
        <w:t xml:space="preserve">применять нормативную документацию по санитарно-эпидемиологической обработке; </w:t>
      </w:r>
    </w:p>
    <w:p w:rsidR="00B625EF" w:rsidRPr="00B0265A" w:rsidRDefault="00B625EF" w:rsidP="00B625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65A">
        <w:rPr>
          <w:sz w:val="28"/>
          <w:szCs w:val="28"/>
        </w:rPr>
        <w:t>выполнять дезинфекцию и стерилизацию инструментов и контактной зоны;</w:t>
      </w:r>
    </w:p>
    <w:p w:rsidR="00B625EF" w:rsidRPr="00B0265A" w:rsidRDefault="00B625EF" w:rsidP="00B625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65A">
        <w:rPr>
          <w:sz w:val="28"/>
          <w:szCs w:val="28"/>
        </w:rPr>
        <w:t>выполнять правила личной гигиены;</w:t>
      </w:r>
    </w:p>
    <w:p w:rsidR="00B625EF" w:rsidRPr="00B0265A" w:rsidRDefault="00B625EF" w:rsidP="00B625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65A">
        <w:rPr>
          <w:sz w:val="28"/>
          <w:szCs w:val="28"/>
        </w:rPr>
        <w:t>определять наличие дерматологических проблем кожи головы и волос;</w:t>
      </w:r>
    </w:p>
    <w:p w:rsidR="00B625EF" w:rsidRPr="00A20A8B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625EF" w:rsidRPr="00A20A8B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B625EF" w:rsidRPr="00B0265A" w:rsidRDefault="00B625EF" w:rsidP="00B625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65A">
        <w:rPr>
          <w:sz w:val="28"/>
          <w:szCs w:val="28"/>
        </w:rPr>
        <w:t>введение в микробиологию и эпидемиологию;</w:t>
      </w:r>
    </w:p>
    <w:p w:rsidR="00B625EF" w:rsidRPr="00B0265A" w:rsidRDefault="00B625EF" w:rsidP="00B625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65A">
        <w:rPr>
          <w:sz w:val="28"/>
          <w:szCs w:val="28"/>
        </w:rPr>
        <w:t>классификацию кожных болезней;</w:t>
      </w:r>
    </w:p>
    <w:p w:rsidR="00B625EF" w:rsidRPr="00B0265A" w:rsidRDefault="00B625EF" w:rsidP="00B625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65A">
        <w:rPr>
          <w:sz w:val="28"/>
          <w:szCs w:val="28"/>
        </w:rPr>
        <w:t xml:space="preserve">болезни, передаваемые контактно-бытовым путем;  </w:t>
      </w:r>
    </w:p>
    <w:p w:rsidR="00B625EF" w:rsidRPr="00B0265A" w:rsidRDefault="00B625EF" w:rsidP="00B625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65A">
        <w:rPr>
          <w:sz w:val="28"/>
          <w:szCs w:val="28"/>
        </w:rPr>
        <w:t>основы гигиены парикмахерских услуг;</w:t>
      </w:r>
    </w:p>
    <w:p w:rsidR="00B625EF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65A">
        <w:rPr>
          <w:sz w:val="28"/>
          <w:szCs w:val="28"/>
        </w:rPr>
        <w:t>санитарные нормы и требования в сфере парикмахерских услуг</w:t>
      </w:r>
      <w:r w:rsidRPr="00B0265A">
        <w:rPr>
          <w:sz w:val="28"/>
          <w:szCs w:val="28"/>
        </w:rPr>
        <w:br/>
      </w:r>
    </w:p>
    <w:p w:rsidR="00B625EF" w:rsidRPr="00A20A8B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B625EF" w:rsidRPr="00A20A8B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– 48 </w:t>
      </w:r>
      <w:r w:rsidRPr="00A20A8B">
        <w:rPr>
          <w:sz w:val="28"/>
          <w:szCs w:val="28"/>
        </w:rPr>
        <w:t>часов, в том числе:</w:t>
      </w:r>
    </w:p>
    <w:p w:rsidR="00B625EF" w:rsidRPr="00A20A8B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– 32 </w:t>
      </w:r>
      <w:r w:rsidRPr="00A20A8B">
        <w:rPr>
          <w:sz w:val="28"/>
          <w:szCs w:val="28"/>
        </w:rPr>
        <w:t>часов;</w:t>
      </w:r>
    </w:p>
    <w:p w:rsidR="00B625EF" w:rsidRPr="00A20A8B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– 16 </w:t>
      </w:r>
      <w:r w:rsidRPr="00A20A8B">
        <w:rPr>
          <w:sz w:val="28"/>
          <w:szCs w:val="28"/>
        </w:rPr>
        <w:t xml:space="preserve"> часов.</w:t>
      </w:r>
    </w:p>
    <w:p w:rsidR="00B625EF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625EF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034B1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lastRenderedPageBreak/>
        <w:t>2. СТРУКТУРА</w:t>
      </w:r>
      <w:r>
        <w:rPr>
          <w:b/>
          <w:bCs/>
          <w:sz w:val="28"/>
          <w:szCs w:val="28"/>
        </w:rPr>
        <w:t xml:space="preserve"> И СОДЕРЖАНИЕ УЧЕБНОЙ ДИСЦИПЛИНЫ</w:t>
      </w: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B625EF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625EF" w:rsidRPr="009D7FC5" w:rsidTr="005B5E6D">
        <w:trPr>
          <w:trHeight w:val="460"/>
        </w:trPr>
        <w:tc>
          <w:tcPr>
            <w:tcW w:w="7904" w:type="dxa"/>
            <w:shd w:val="clear" w:color="auto" w:fill="auto"/>
          </w:tcPr>
          <w:p w:rsidR="00B625EF" w:rsidRPr="009D7FC5" w:rsidRDefault="00B625EF" w:rsidP="005B5E6D">
            <w:pPr>
              <w:jc w:val="center"/>
              <w:rPr>
                <w:sz w:val="28"/>
                <w:szCs w:val="28"/>
              </w:rPr>
            </w:pPr>
            <w:r w:rsidRPr="009D7FC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625EF" w:rsidRPr="009D7FC5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 w:rsidRPr="009D7FC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625EF" w:rsidRPr="009D7FC5" w:rsidTr="005B5E6D">
        <w:trPr>
          <w:trHeight w:val="285"/>
        </w:trPr>
        <w:tc>
          <w:tcPr>
            <w:tcW w:w="7904" w:type="dxa"/>
            <w:shd w:val="clear" w:color="auto" w:fill="auto"/>
          </w:tcPr>
          <w:p w:rsidR="00B625EF" w:rsidRPr="009D7FC5" w:rsidRDefault="00B625EF" w:rsidP="005B5E6D">
            <w:pPr>
              <w:rPr>
                <w:b/>
                <w:sz w:val="28"/>
                <w:szCs w:val="28"/>
              </w:rPr>
            </w:pPr>
            <w:r w:rsidRPr="009D7FC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625EF" w:rsidRPr="009D7FC5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 w:rsidRPr="009D7FC5"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B625EF" w:rsidRPr="009D7FC5" w:rsidTr="005B5E6D">
        <w:tc>
          <w:tcPr>
            <w:tcW w:w="7904" w:type="dxa"/>
            <w:shd w:val="clear" w:color="auto" w:fill="auto"/>
          </w:tcPr>
          <w:p w:rsidR="00B625EF" w:rsidRPr="009D7FC5" w:rsidRDefault="00B625EF" w:rsidP="005B5E6D">
            <w:pPr>
              <w:jc w:val="both"/>
              <w:rPr>
                <w:sz w:val="28"/>
                <w:szCs w:val="28"/>
              </w:rPr>
            </w:pPr>
            <w:r w:rsidRPr="009D7FC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625EF" w:rsidRPr="009D7FC5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 w:rsidRPr="009D7FC5"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B625EF" w:rsidRPr="009D7FC5" w:rsidTr="005B5E6D">
        <w:tc>
          <w:tcPr>
            <w:tcW w:w="7904" w:type="dxa"/>
            <w:shd w:val="clear" w:color="auto" w:fill="auto"/>
          </w:tcPr>
          <w:p w:rsidR="00B625EF" w:rsidRPr="009D7FC5" w:rsidRDefault="00B625EF" w:rsidP="005B5E6D">
            <w:pPr>
              <w:jc w:val="both"/>
              <w:rPr>
                <w:sz w:val="28"/>
                <w:szCs w:val="28"/>
              </w:rPr>
            </w:pPr>
            <w:r w:rsidRPr="009D7F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625EF" w:rsidRPr="009D7FC5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625EF" w:rsidRPr="009D7FC5" w:rsidTr="005B5E6D">
        <w:tc>
          <w:tcPr>
            <w:tcW w:w="7904" w:type="dxa"/>
            <w:shd w:val="clear" w:color="auto" w:fill="auto"/>
          </w:tcPr>
          <w:p w:rsidR="00B625EF" w:rsidRPr="009D7FC5" w:rsidRDefault="00B625EF" w:rsidP="005B5E6D">
            <w:pPr>
              <w:jc w:val="both"/>
              <w:rPr>
                <w:sz w:val="28"/>
                <w:szCs w:val="28"/>
              </w:rPr>
            </w:pPr>
            <w:r w:rsidRPr="009D7FC5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B625EF" w:rsidRPr="009D7FC5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B625EF" w:rsidRPr="009D7FC5" w:rsidTr="005B5E6D">
        <w:tc>
          <w:tcPr>
            <w:tcW w:w="7904" w:type="dxa"/>
            <w:shd w:val="clear" w:color="auto" w:fill="auto"/>
          </w:tcPr>
          <w:p w:rsidR="00B625EF" w:rsidRPr="009D7FC5" w:rsidRDefault="00B625EF" w:rsidP="005B5E6D">
            <w:pPr>
              <w:jc w:val="both"/>
              <w:rPr>
                <w:sz w:val="28"/>
                <w:szCs w:val="28"/>
              </w:rPr>
            </w:pPr>
            <w:r w:rsidRPr="009D7FC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625EF" w:rsidRPr="009D7FC5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625EF" w:rsidRPr="009D7FC5" w:rsidTr="005B5E6D">
        <w:tc>
          <w:tcPr>
            <w:tcW w:w="7904" w:type="dxa"/>
            <w:shd w:val="clear" w:color="auto" w:fill="auto"/>
          </w:tcPr>
          <w:p w:rsidR="00B625EF" w:rsidRPr="009D7FC5" w:rsidRDefault="00B625EF" w:rsidP="005B5E6D">
            <w:pPr>
              <w:jc w:val="both"/>
              <w:rPr>
                <w:sz w:val="28"/>
                <w:szCs w:val="28"/>
              </w:rPr>
            </w:pPr>
            <w:r w:rsidRPr="009D7FC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625EF" w:rsidRPr="009D7FC5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625EF" w:rsidRPr="009D7FC5" w:rsidTr="005B5E6D">
        <w:tc>
          <w:tcPr>
            <w:tcW w:w="7904" w:type="dxa"/>
            <w:shd w:val="clear" w:color="auto" w:fill="auto"/>
          </w:tcPr>
          <w:p w:rsidR="00B625EF" w:rsidRPr="009D7FC5" w:rsidRDefault="00B625EF" w:rsidP="005B5E6D">
            <w:pPr>
              <w:jc w:val="both"/>
              <w:rPr>
                <w:i/>
                <w:sz w:val="28"/>
                <w:szCs w:val="28"/>
              </w:rPr>
            </w:pPr>
            <w:r w:rsidRPr="009D7FC5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B625EF" w:rsidRPr="009D7FC5" w:rsidRDefault="00B625EF" w:rsidP="005B5E6D">
            <w:pPr>
              <w:jc w:val="center"/>
              <w:rPr>
                <w:i/>
                <w:iCs/>
              </w:rPr>
            </w:pPr>
            <w:r w:rsidRPr="009D7FC5">
              <w:rPr>
                <w:i/>
                <w:iCs/>
              </w:rPr>
              <w:t>не предусмотрено</w:t>
            </w:r>
          </w:p>
        </w:tc>
      </w:tr>
      <w:tr w:rsidR="00B625EF" w:rsidRPr="009D7FC5" w:rsidTr="005B5E6D">
        <w:tc>
          <w:tcPr>
            <w:tcW w:w="7904" w:type="dxa"/>
            <w:shd w:val="clear" w:color="auto" w:fill="auto"/>
          </w:tcPr>
          <w:p w:rsidR="00B625EF" w:rsidRPr="009D7FC5" w:rsidRDefault="00B625EF" w:rsidP="005B5E6D">
            <w:pPr>
              <w:jc w:val="both"/>
              <w:rPr>
                <w:b/>
                <w:sz w:val="28"/>
                <w:szCs w:val="28"/>
              </w:rPr>
            </w:pPr>
            <w:r w:rsidRPr="009D7FC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625EF" w:rsidRPr="009D7FC5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B625EF" w:rsidRPr="009D7FC5" w:rsidTr="005B5E6D">
        <w:tc>
          <w:tcPr>
            <w:tcW w:w="7904" w:type="dxa"/>
            <w:shd w:val="clear" w:color="auto" w:fill="auto"/>
          </w:tcPr>
          <w:p w:rsidR="00B625EF" w:rsidRPr="009D7FC5" w:rsidRDefault="00B625EF" w:rsidP="005B5E6D">
            <w:pPr>
              <w:jc w:val="both"/>
              <w:rPr>
                <w:sz w:val="28"/>
                <w:szCs w:val="28"/>
              </w:rPr>
            </w:pPr>
            <w:r w:rsidRPr="009D7F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625EF" w:rsidRPr="009D7FC5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625EF" w:rsidRPr="009D7FC5" w:rsidTr="005B5E6D">
        <w:tc>
          <w:tcPr>
            <w:tcW w:w="7904" w:type="dxa"/>
            <w:shd w:val="clear" w:color="auto" w:fill="auto"/>
          </w:tcPr>
          <w:p w:rsidR="00B625EF" w:rsidRPr="009D7FC5" w:rsidRDefault="00B625EF" w:rsidP="005B5E6D">
            <w:pPr>
              <w:jc w:val="both"/>
              <w:rPr>
                <w:sz w:val="28"/>
                <w:szCs w:val="28"/>
              </w:rPr>
            </w:pPr>
            <w:r w:rsidRPr="009D7FC5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B625EF" w:rsidRPr="009D7FC5" w:rsidRDefault="00B625EF" w:rsidP="005B5E6D">
            <w:pPr>
              <w:jc w:val="center"/>
              <w:rPr>
                <w:i/>
                <w:iCs/>
              </w:rPr>
            </w:pPr>
            <w:r w:rsidRPr="009D7FC5">
              <w:rPr>
                <w:i/>
                <w:iCs/>
              </w:rPr>
              <w:t>не предусмотрено</w:t>
            </w:r>
          </w:p>
        </w:tc>
      </w:tr>
      <w:tr w:rsidR="00B625EF" w:rsidRPr="009D7FC5" w:rsidTr="005B5E6D">
        <w:trPr>
          <w:trHeight w:val="181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625EF" w:rsidRPr="002E2085" w:rsidRDefault="00B625EF" w:rsidP="005B5E6D">
            <w:pPr>
              <w:jc w:val="both"/>
              <w:rPr>
                <w:i/>
              </w:rPr>
            </w:pPr>
            <w:r w:rsidRPr="002E2085">
              <w:rPr>
                <w:bCs/>
              </w:rPr>
              <w:t>«Составление таблицы классификации микроорганизмов».</w:t>
            </w:r>
            <w:r w:rsidRPr="002E2085">
              <w:rPr>
                <w:i/>
              </w:rPr>
              <w:t xml:space="preserve">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625EF" w:rsidRPr="009D7FC5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B625EF" w:rsidRPr="009D7FC5" w:rsidTr="005B5E6D">
        <w:trPr>
          <w:trHeight w:val="18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2E2085" w:rsidRDefault="00B625EF" w:rsidP="005B5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E2085">
              <w:rPr>
                <w:bCs/>
              </w:rPr>
              <w:t>«Составление схемы-таблицы: виды иммунитета».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9D7FC5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B625EF" w:rsidRPr="009D7FC5" w:rsidTr="005B5E6D">
        <w:trPr>
          <w:trHeight w:val="208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2E2085" w:rsidRDefault="00B625EF" w:rsidP="005B5E6D">
            <w:pPr>
              <w:jc w:val="both"/>
              <w:rPr>
                <w:bCs/>
              </w:rPr>
            </w:pPr>
            <w:r w:rsidRPr="002E2085">
              <w:rPr>
                <w:bCs/>
              </w:rPr>
              <w:t>«Классификация методов борьбы с инфекцией, их характеристика».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9D7FC5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B625EF" w:rsidRPr="009D7FC5" w:rsidTr="005B5E6D">
        <w:trPr>
          <w:trHeight w:val="40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2E2085" w:rsidRDefault="00B625EF" w:rsidP="005B5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E2085">
              <w:rPr>
                <w:bCs/>
              </w:rPr>
              <w:t>«Исследование путей распространения и источников болезней кожи, вызываемых эктопаразитами».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9D7FC5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B625EF" w:rsidRPr="009D7FC5" w:rsidTr="005B5E6D">
        <w:trPr>
          <w:trHeight w:val="454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2E2085" w:rsidRDefault="00B625EF" w:rsidP="005B5E6D">
            <w:pPr>
              <w:jc w:val="both"/>
              <w:rPr>
                <w:bCs/>
              </w:rPr>
            </w:pPr>
            <w:r w:rsidRPr="002E2085">
              <w:rPr>
                <w:bCs/>
              </w:rPr>
              <w:t>«Исследование путей распространения и источников болезней кожи и волос, вызываемых заболеваниями, передающихся половым путем ».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9D7FC5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B625EF" w:rsidRPr="009D7FC5" w:rsidTr="005B5E6D">
        <w:trPr>
          <w:trHeight w:val="221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2E2085" w:rsidRDefault="00B625EF" w:rsidP="005B5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E2085">
              <w:rPr>
                <w:bCs/>
              </w:rPr>
              <w:t xml:space="preserve">«Произвести  расчеты площади парикмахерского помещения на 5 рабочих мест».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9D7FC5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B625EF" w:rsidRPr="009D7FC5" w:rsidTr="005B5E6D">
        <w:trPr>
          <w:trHeight w:val="40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2E2085" w:rsidRDefault="00B625EF" w:rsidP="005B5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E2085">
              <w:rPr>
                <w:bCs/>
              </w:rPr>
              <w:t>«Составление и порядок ведения журнала регистрации и контроля бактерицидной установки и порядок его ведения».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9D7FC5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B625EF" w:rsidRPr="009D7FC5" w:rsidTr="005B5E6D">
        <w:trPr>
          <w:trHeight w:val="28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2E2085" w:rsidRDefault="00B625EF" w:rsidP="005B5E6D">
            <w:pPr>
              <w:jc w:val="both"/>
              <w:rPr>
                <w:bCs/>
              </w:rPr>
            </w:pPr>
            <w:r w:rsidRPr="004B3D6A">
              <w:rPr>
                <w:bCs/>
              </w:rPr>
              <w:t>Подготовка опорного конспекта: «Памятка</w:t>
            </w:r>
            <w:r w:rsidRPr="002E2085">
              <w:rPr>
                <w:bCs/>
              </w:rPr>
              <w:t xml:space="preserve"> о медиц</w:t>
            </w:r>
            <w:r>
              <w:rPr>
                <w:bCs/>
              </w:rPr>
              <w:t>инских осмотрах, предусмотренных</w:t>
            </w:r>
            <w:r w:rsidRPr="002E2085">
              <w:rPr>
                <w:bCs/>
              </w:rPr>
              <w:t xml:space="preserve"> для работников парикмахерских».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5EF" w:rsidRPr="009D7FC5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B625EF" w:rsidRPr="009D7FC5" w:rsidTr="005B5E6D">
        <w:trPr>
          <w:trHeight w:val="388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625EF" w:rsidRPr="002E2085" w:rsidRDefault="00B625EF" w:rsidP="005B5E6D">
            <w:pPr>
              <w:jc w:val="both"/>
              <w:rPr>
                <w:i/>
              </w:rPr>
            </w:pPr>
            <w:r w:rsidRPr="002E2085">
              <w:rPr>
                <w:bCs/>
              </w:rPr>
              <w:t>«Памятка о действиях парикмахера при возникновении нестандартных ситуаций до прибытия профессиональной помощи».</w:t>
            </w:r>
          </w:p>
          <w:p w:rsidR="00B625EF" w:rsidRPr="002E2085" w:rsidRDefault="00B625EF" w:rsidP="005B5E6D">
            <w:pPr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B625EF" w:rsidRPr="009D7FC5" w:rsidRDefault="00B625EF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B625EF" w:rsidRPr="009D7FC5" w:rsidTr="005B5E6D">
        <w:tc>
          <w:tcPr>
            <w:tcW w:w="9704" w:type="dxa"/>
            <w:gridSpan w:val="2"/>
            <w:shd w:val="clear" w:color="auto" w:fill="auto"/>
          </w:tcPr>
          <w:p w:rsidR="00B625EF" w:rsidRPr="009D7FC5" w:rsidRDefault="00B625EF" w:rsidP="005B5E6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Итоговая аттестация в форме экзамена</w:t>
            </w:r>
            <w:r w:rsidRPr="009D7FC5">
              <w:rPr>
                <w:i/>
                <w:iCs/>
                <w:sz w:val="28"/>
                <w:szCs w:val="28"/>
              </w:rPr>
              <w:t xml:space="preserve"> </w:t>
            </w:r>
          </w:p>
          <w:p w:rsidR="00B625EF" w:rsidRPr="009D7FC5" w:rsidRDefault="00B625EF" w:rsidP="005B5E6D">
            <w:pPr>
              <w:jc w:val="right"/>
              <w:rPr>
                <w:i/>
                <w:iCs/>
                <w:sz w:val="28"/>
                <w:szCs w:val="28"/>
              </w:rPr>
            </w:pPr>
            <w:r w:rsidRPr="009D7FC5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B625EF" w:rsidRPr="00A20A8B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25EF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625EF" w:rsidRDefault="00B625EF" w:rsidP="00B6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B01C4" w:rsidRDefault="007B01C4" w:rsidP="00181EAB"/>
    <w:p w:rsidR="00B625EF" w:rsidRDefault="00B625EF" w:rsidP="00181EAB"/>
    <w:p w:rsidR="00B625EF" w:rsidRDefault="00B625EF" w:rsidP="00181EAB"/>
    <w:p w:rsidR="00B625EF" w:rsidRDefault="00B625EF" w:rsidP="00181EAB"/>
    <w:p w:rsidR="00B625EF" w:rsidRDefault="00B625EF" w:rsidP="00181EAB"/>
    <w:p w:rsidR="00B625EF" w:rsidRDefault="00B625EF" w:rsidP="00181EAB"/>
    <w:p w:rsidR="00B625EF" w:rsidRDefault="00B625EF" w:rsidP="00181EAB"/>
    <w:p w:rsidR="00B625EF" w:rsidRDefault="00B625EF" w:rsidP="00181EAB"/>
    <w:p w:rsidR="00B625EF" w:rsidRDefault="00B625EF" w:rsidP="00181EAB"/>
    <w:p w:rsidR="00B625EF" w:rsidRDefault="00B625EF" w:rsidP="00181EAB"/>
    <w:p w:rsidR="00B625EF" w:rsidRDefault="00B625EF" w:rsidP="00B62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Аннотация РАБОЧЕЙ ПРОГРАММЫ </w:t>
      </w:r>
    </w:p>
    <w:p w:rsidR="00B625EF" w:rsidRDefault="00B625EF" w:rsidP="00B62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ПРОФЕССИОНАЛЬНОГО МОДУЛЯ</w:t>
      </w:r>
    </w:p>
    <w:p w:rsidR="003D69D1" w:rsidRPr="00C000AB" w:rsidRDefault="003D69D1" w:rsidP="003D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0"/>
          <w:szCs w:val="20"/>
        </w:rPr>
      </w:pPr>
      <w:r w:rsidRPr="00C000AB">
        <w:rPr>
          <w:b/>
          <w:sz w:val="28"/>
          <w:szCs w:val="28"/>
        </w:rPr>
        <w:t xml:space="preserve"> Выполнение работ по профессии «Парикмахер»</w:t>
      </w:r>
    </w:p>
    <w:p w:rsidR="003D69D1" w:rsidRPr="00C000AB" w:rsidRDefault="003D69D1" w:rsidP="003D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000AB">
        <w:rPr>
          <w:b/>
          <w:sz w:val="28"/>
          <w:szCs w:val="28"/>
        </w:rPr>
        <w:t xml:space="preserve"> 1.1. Область применения программы</w:t>
      </w:r>
    </w:p>
    <w:p w:rsidR="003D69D1" w:rsidRPr="00C000AB" w:rsidRDefault="003D69D1" w:rsidP="003D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C000AB">
        <w:rPr>
          <w:sz w:val="28"/>
          <w:szCs w:val="28"/>
        </w:rPr>
        <w:tab/>
        <w:t>Рабочая программа профессион</w:t>
      </w:r>
      <w:r>
        <w:rPr>
          <w:sz w:val="28"/>
          <w:szCs w:val="28"/>
        </w:rPr>
        <w:t xml:space="preserve">ального модуля  </w:t>
      </w:r>
      <w:r w:rsidRPr="00C000AB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</w:t>
      </w:r>
      <w:r>
        <w:rPr>
          <w:sz w:val="28"/>
          <w:szCs w:val="28"/>
        </w:rPr>
        <w:t xml:space="preserve">о специальности </w:t>
      </w:r>
      <w:r w:rsidRPr="00C000AB">
        <w:rPr>
          <w:sz w:val="28"/>
          <w:szCs w:val="28"/>
        </w:rPr>
        <w:t xml:space="preserve"> СПО</w:t>
      </w:r>
      <w:r>
        <w:rPr>
          <w:sz w:val="28"/>
          <w:szCs w:val="28"/>
        </w:rPr>
        <w:t xml:space="preserve"> </w:t>
      </w:r>
      <w:r w:rsidRPr="003D69D1">
        <w:rPr>
          <w:b/>
          <w:sz w:val="28"/>
          <w:szCs w:val="28"/>
        </w:rPr>
        <w:t>43.02.02</w:t>
      </w:r>
      <w:r w:rsidRPr="00C000AB">
        <w:rPr>
          <w:b/>
          <w:sz w:val="28"/>
          <w:szCs w:val="28"/>
        </w:rPr>
        <w:t xml:space="preserve"> Парикмахерское искусство;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3D69D1" w:rsidRPr="00C000AB" w:rsidRDefault="003D69D1" w:rsidP="003D6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caps/>
          <w:sz w:val="20"/>
          <w:szCs w:val="20"/>
        </w:rPr>
      </w:pPr>
      <w:r w:rsidRPr="00C000AB">
        <w:rPr>
          <w:sz w:val="28"/>
          <w:szCs w:val="28"/>
        </w:rPr>
        <w:t>Выполнение работ по профессии «Парикмахер»  и соответствующих профессиональных компетенций (ПК):</w:t>
      </w:r>
    </w:p>
    <w:p w:rsidR="003D69D1" w:rsidRPr="00C000AB" w:rsidRDefault="003D69D1" w:rsidP="003D69D1">
      <w:pPr>
        <w:pStyle w:val="a3"/>
        <w:widowControl w:val="0"/>
        <w:ind w:left="0" w:firstLine="0"/>
        <w:jc w:val="both"/>
        <w:rPr>
          <w:sz w:val="28"/>
        </w:rPr>
      </w:pPr>
      <w:r w:rsidRPr="00C000AB">
        <w:rPr>
          <w:sz w:val="28"/>
        </w:rPr>
        <w:t>1. Выполнять подготовительные и заключительные работы по обслуживанию клиентов.</w:t>
      </w:r>
    </w:p>
    <w:p w:rsidR="003D69D1" w:rsidRPr="00C000AB" w:rsidRDefault="003D69D1" w:rsidP="003D69D1">
      <w:pPr>
        <w:pStyle w:val="a3"/>
        <w:widowControl w:val="0"/>
        <w:ind w:left="0" w:firstLine="0"/>
        <w:jc w:val="both"/>
        <w:rPr>
          <w:sz w:val="28"/>
        </w:rPr>
      </w:pPr>
      <w:r w:rsidRPr="00C000AB">
        <w:rPr>
          <w:sz w:val="28"/>
        </w:rPr>
        <w:t>2. Анализировать состояние кожи головы и волос потребителя, определять способы и средства выполнения парикмахерских услуг.</w:t>
      </w:r>
      <w:r w:rsidRPr="00C000AB">
        <w:rPr>
          <w:sz w:val="28"/>
        </w:rPr>
        <w:br/>
        <w:t>3. Выполнять и контролировать все этапы технологических процессов парикмахерских услуг.</w:t>
      </w:r>
    </w:p>
    <w:p w:rsidR="003D69D1" w:rsidRPr="00C000AB" w:rsidRDefault="003D69D1" w:rsidP="003D69D1">
      <w:pPr>
        <w:pStyle w:val="a3"/>
        <w:widowControl w:val="0"/>
        <w:ind w:left="0" w:firstLine="0"/>
        <w:jc w:val="both"/>
        <w:rPr>
          <w:sz w:val="28"/>
        </w:rPr>
      </w:pPr>
      <w:r w:rsidRPr="00C000AB">
        <w:rPr>
          <w:sz w:val="28"/>
        </w:rPr>
        <w:t>4. Выполнять мытье волос и осуществлять профилактический уход.</w:t>
      </w:r>
    </w:p>
    <w:p w:rsidR="003D69D1" w:rsidRPr="00C000AB" w:rsidRDefault="003D69D1" w:rsidP="003D69D1">
      <w:pPr>
        <w:pStyle w:val="a3"/>
        <w:widowControl w:val="0"/>
        <w:ind w:left="0" w:firstLine="0"/>
        <w:jc w:val="both"/>
        <w:rPr>
          <w:sz w:val="28"/>
        </w:rPr>
      </w:pPr>
      <w:r w:rsidRPr="00C000AB">
        <w:rPr>
          <w:sz w:val="28"/>
        </w:rPr>
        <w:t>5. Выполнять классические и салонные стрижки (мужские, женские).</w:t>
      </w:r>
    </w:p>
    <w:p w:rsidR="003D69D1" w:rsidRPr="00C000AB" w:rsidRDefault="003D69D1" w:rsidP="003D69D1">
      <w:pPr>
        <w:pStyle w:val="a3"/>
        <w:widowControl w:val="0"/>
        <w:ind w:left="0" w:firstLine="0"/>
        <w:jc w:val="both"/>
        <w:rPr>
          <w:sz w:val="28"/>
        </w:rPr>
      </w:pPr>
      <w:r w:rsidRPr="00C000AB">
        <w:rPr>
          <w:sz w:val="28"/>
        </w:rPr>
        <w:t>6. Выполнять укладки волос.</w:t>
      </w:r>
    </w:p>
    <w:p w:rsidR="003D69D1" w:rsidRPr="00C000AB" w:rsidRDefault="003D69D1" w:rsidP="003D69D1">
      <w:pPr>
        <w:pStyle w:val="a3"/>
        <w:widowControl w:val="0"/>
        <w:ind w:left="0" w:firstLine="0"/>
        <w:jc w:val="both"/>
        <w:rPr>
          <w:sz w:val="28"/>
        </w:rPr>
      </w:pPr>
      <w:r w:rsidRPr="00C000AB">
        <w:rPr>
          <w:sz w:val="28"/>
        </w:rPr>
        <w:t xml:space="preserve">7. </w:t>
      </w:r>
      <w:r w:rsidRPr="00C000AB">
        <w:rPr>
          <w:sz w:val="28"/>
          <w:szCs w:val="28"/>
        </w:rPr>
        <w:t>Выполнять бритье и стрижку усов, бороды, бакенбард.</w:t>
      </w:r>
    </w:p>
    <w:p w:rsidR="003D69D1" w:rsidRPr="00C000AB" w:rsidRDefault="003D69D1" w:rsidP="003D69D1">
      <w:pPr>
        <w:pStyle w:val="a3"/>
        <w:widowControl w:val="0"/>
        <w:ind w:left="0" w:firstLine="0"/>
        <w:jc w:val="both"/>
        <w:rPr>
          <w:sz w:val="28"/>
        </w:rPr>
      </w:pPr>
      <w:r w:rsidRPr="00C000AB">
        <w:rPr>
          <w:sz w:val="28"/>
        </w:rPr>
        <w:t>8. Консультировать потребителей по домашнему профилактическому уходу.</w:t>
      </w:r>
    </w:p>
    <w:p w:rsidR="003D69D1" w:rsidRPr="00C000AB" w:rsidRDefault="003D69D1" w:rsidP="003D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00AB">
        <w:rPr>
          <w:sz w:val="28"/>
          <w:szCs w:val="28"/>
        </w:rPr>
        <w:t>9. Выполнять окрашивание и обесцвечивание волос.</w:t>
      </w:r>
    </w:p>
    <w:p w:rsidR="003D69D1" w:rsidRPr="00C000AB" w:rsidRDefault="003D69D1" w:rsidP="003D69D1">
      <w:pPr>
        <w:jc w:val="both"/>
        <w:rPr>
          <w:sz w:val="28"/>
          <w:szCs w:val="28"/>
        </w:rPr>
      </w:pPr>
      <w:r w:rsidRPr="00C000AB">
        <w:rPr>
          <w:sz w:val="28"/>
          <w:szCs w:val="28"/>
        </w:rPr>
        <w:t>10. Выполнять колорирование волос</w:t>
      </w:r>
    </w:p>
    <w:p w:rsidR="003D69D1" w:rsidRPr="00C000AB" w:rsidRDefault="003D69D1" w:rsidP="003D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00AB">
        <w:rPr>
          <w:sz w:val="28"/>
          <w:szCs w:val="28"/>
        </w:rPr>
        <w:t>11. Выполнять прически с моделирующими элементами.</w:t>
      </w:r>
    </w:p>
    <w:p w:rsidR="003D69D1" w:rsidRPr="00C000AB" w:rsidRDefault="003D69D1" w:rsidP="003D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00AB">
        <w:rPr>
          <w:sz w:val="28"/>
          <w:szCs w:val="28"/>
        </w:rPr>
        <w:t xml:space="preserve">12.Выполнять химические завивки волос разными способами.  </w:t>
      </w:r>
    </w:p>
    <w:p w:rsidR="003D69D1" w:rsidRDefault="003D69D1" w:rsidP="003D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C000AB">
        <w:rPr>
          <w:sz w:val="28"/>
        </w:rPr>
        <w:tab/>
      </w:r>
    </w:p>
    <w:p w:rsidR="003D69D1" w:rsidRPr="00C000AB" w:rsidRDefault="00241426" w:rsidP="003D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69D1" w:rsidRPr="00C000AB">
        <w:rPr>
          <w:sz w:val="28"/>
          <w:szCs w:val="28"/>
        </w:rPr>
        <w:t>Рабочая программа профессионального модуля может быть использована</w:t>
      </w:r>
      <w:r w:rsidR="003D69D1" w:rsidRPr="00C000AB">
        <w:rPr>
          <w:b/>
          <w:sz w:val="28"/>
          <w:szCs w:val="28"/>
        </w:rPr>
        <w:t xml:space="preserve"> </w:t>
      </w:r>
      <w:r w:rsidR="003D69D1" w:rsidRPr="00C000AB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профессии: « Парикмахер», при наличии среднего (полного) общего образования. Опыт работы не требуется.</w:t>
      </w:r>
    </w:p>
    <w:p w:rsidR="003D69D1" w:rsidRDefault="003D69D1" w:rsidP="003D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D69D1" w:rsidRPr="00C000AB" w:rsidRDefault="003D69D1" w:rsidP="003D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000AB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3D69D1" w:rsidRPr="00C000AB" w:rsidRDefault="003D69D1" w:rsidP="003D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3D69D1" w:rsidRPr="00C000AB" w:rsidRDefault="003D69D1" w:rsidP="003D69D1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C000AB">
        <w:rPr>
          <w:b/>
          <w:sz w:val="28"/>
          <w:szCs w:val="28"/>
        </w:rPr>
        <w:t>иметь практический опыт: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lastRenderedPageBreak/>
        <w:t>- проведения контроля безопасности и подготовки, контактной зоны для выполнения парикмахерских услуг;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определения состояния кожи головы и волос потребителя, выполнение мытья и массажа головы;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выполнения классических, салонных (мужских и женских) стрижек, укладок, бритья головы и лица в технологической последовательности;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консультирования клиентов по домашнему профилактическому уходу;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организации подготовительных работ по обслуживанию клиентов;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выполнения окрашивания, обесцвечивания и колорирования волос красителями разных групп;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выполнения заключительных работ по обслуживанию клиентов;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 xml:space="preserve">- выполнения мытья, химических завивок, сушки волос, профилактического ухода за волосами; </w:t>
      </w:r>
    </w:p>
    <w:p w:rsidR="003D69D1" w:rsidRPr="00C000AB" w:rsidRDefault="003D69D1" w:rsidP="003D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выполнения прически с моделирующими элементами.</w:t>
      </w:r>
    </w:p>
    <w:p w:rsidR="003D69D1" w:rsidRPr="00C000AB" w:rsidRDefault="003D69D1" w:rsidP="003D69D1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C000AB">
        <w:rPr>
          <w:b/>
          <w:sz w:val="28"/>
          <w:szCs w:val="28"/>
        </w:rPr>
        <w:t>уметь:</w:t>
      </w:r>
    </w:p>
    <w:p w:rsidR="003D69D1" w:rsidRPr="00C000AB" w:rsidRDefault="003D69D1" w:rsidP="003D69D1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C000AB">
        <w:rPr>
          <w:bCs/>
          <w:sz w:val="28"/>
          <w:szCs w:val="28"/>
        </w:rPr>
        <w:t xml:space="preserve">- обеспечивать инфекционную безопасность потребителя и исполнителя: </w:t>
      </w:r>
      <w:r w:rsidRPr="00C000AB">
        <w:rPr>
          <w:sz w:val="28"/>
          <w:szCs w:val="28"/>
        </w:rPr>
        <w:t>выполнять дезинфекцию и стерилизацию инструментов и контактной зоны, обработку рук технолога и текущую уборку контактной зоны, выполнять правила личной гигиены;</w:t>
      </w:r>
    </w:p>
    <w:p w:rsidR="003D69D1" w:rsidRPr="00C000AB" w:rsidRDefault="003D69D1" w:rsidP="003D69D1">
      <w:pPr>
        <w:tabs>
          <w:tab w:val="num" w:pos="653"/>
        </w:tabs>
        <w:snapToGrid w:val="0"/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организовывать рабочее место для выполнения парикмахерских работ;</w:t>
      </w:r>
    </w:p>
    <w:p w:rsidR="003D69D1" w:rsidRPr="00C000AB" w:rsidRDefault="003D69D1" w:rsidP="003D69D1">
      <w:pPr>
        <w:tabs>
          <w:tab w:val="num" w:pos="0"/>
          <w:tab w:val="num" w:pos="67"/>
        </w:tabs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обеспечивать технику безопасности профессиональной деятельности;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проводить обследование и анализировать состояние кожи головы и волос;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определять наличие дерматологических проблем кожи головы и волос;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применять материалы: шампуни, средства для оформления и закрепления прически, лосьоны, маски, средства профилактического ухода;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выполнять все технологические процессы в целом и поэтапно: профилактический уход за кожей головы и волосами, классические и современные виды стрижек;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использовать технологические приемы и техники в процессе моделирования;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lastRenderedPageBreak/>
        <w:t>- использовать средства для оформления и закрепления прически, средства декоративного оформления прически;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профессионально и доступно давать характеристику кожи головы и волос потребителей и рекомендации по домашнему профилактическому уходу;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подбирать препараты для окрашивания волос;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пользоваться парикмахерским инструментом;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выполнять все виды окрашивания в соответствии с инструкционно - технологической картой;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подбирать препараты и принадлежности для причесок;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выполнять все виды причесок в соответствии с инструкционно- технологической картой;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 xml:space="preserve">- производить коррекцию прически; 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выполнять все виды химической завивки волос в соответствии с инструкционно - технологической картой;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производить коррекцию химической завивки;</w:t>
      </w:r>
    </w:p>
    <w:p w:rsidR="003D69D1" w:rsidRPr="00C000AB" w:rsidRDefault="003D69D1" w:rsidP="003D69D1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C000AB">
        <w:rPr>
          <w:b/>
          <w:sz w:val="28"/>
          <w:szCs w:val="28"/>
        </w:rPr>
        <w:t>знать: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принципы воздействия технологических процессов на кожу головы и волосы;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результат воздействия инструментов и материалов на кожу и волосы головы;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технологии различных парикмахерских работ;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устройство и назначение оборудования для парикмахерских работ, правила его эксплуатации;</w:t>
      </w:r>
    </w:p>
    <w:p w:rsidR="003D69D1" w:rsidRPr="00C000AB" w:rsidRDefault="003D69D1" w:rsidP="003D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способы и средства профилактического ухода за кожей головы и волос.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состав и свойства профессиональных препаратов;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современные направления моды в парикмахерском искусстве;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нормы расхода препаратов, времени на выполнения работ;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технологии окрашивания волос;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критерии оценки качества выполненной работы.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>- технологии выполнения причесок с моделирующими элементами;</w:t>
      </w:r>
    </w:p>
    <w:p w:rsidR="003D69D1" w:rsidRPr="00C000AB" w:rsidRDefault="003D69D1" w:rsidP="003D69D1">
      <w:pPr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lastRenderedPageBreak/>
        <w:t>- технологии химических завивок волос;</w:t>
      </w:r>
    </w:p>
    <w:p w:rsidR="003D69D1" w:rsidRPr="00C000AB" w:rsidRDefault="003D69D1" w:rsidP="003D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D69D1" w:rsidRPr="00C000AB" w:rsidRDefault="003D69D1" w:rsidP="003D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000AB"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3D69D1" w:rsidRPr="00C000AB" w:rsidRDefault="003D69D1" w:rsidP="003D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Pr="00C000AB">
        <w:rPr>
          <w:sz w:val="28"/>
          <w:szCs w:val="28"/>
        </w:rPr>
        <w:t>– 297 часа в том числе:</w:t>
      </w:r>
    </w:p>
    <w:p w:rsidR="003D69D1" w:rsidRPr="00C000AB" w:rsidRDefault="003D69D1" w:rsidP="003D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000AB">
        <w:rPr>
          <w:sz w:val="28"/>
          <w:szCs w:val="28"/>
        </w:rPr>
        <w:t xml:space="preserve">обязательной аудиторной учебной нагрузки студента – 198 часов; </w:t>
      </w:r>
    </w:p>
    <w:p w:rsidR="003D69D1" w:rsidRPr="00C000AB" w:rsidRDefault="003D69D1" w:rsidP="003D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C000AB">
        <w:rPr>
          <w:sz w:val="28"/>
          <w:szCs w:val="28"/>
        </w:rPr>
        <w:t>из них:     168 часов – практических занятий;</w:t>
      </w:r>
    </w:p>
    <w:p w:rsidR="003D69D1" w:rsidRPr="00C000AB" w:rsidRDefault="003D69D1" w:rsidP="003D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C000AB">
        <w:rPr>
          <w:sz w:val="28"/>
          <w:szCs w:val="28"/>
        </w:rPr>
        <w:t xml:space="preserve">                   30 часов – лекционных занятий</w:t>
      </w:r>
    </w:p>
    <w:p w:rsidR="003D69D1" w:rsidRPr="00C000AB" w:rsidRDefault="003D69D1" w:rsidP="003D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C000AB">
        <w:rPr>
          <w:sz w:val="28"/>
          <w:szCs w:val="28"/>
        </w:rPr>
        <w:t xml:space="preserve">                   самостоятельной работы  студента – 99 часов;</w:t>
      </w:r>
    </w:p>
    <w:p w:rsidR="003D69D1" w:rsidRPr="00C000AB" w:rsidRDefault="003D69D1" w:rsidP="003D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C000AB">
        <w:rPr>
          <w:sz w:val="28"/>
          <w:szCs w:val="28"/>
        </w:rPr>
        <w:t xml:space="preserve">                   учебная практика –36 часов;</w:t>
      </w:r>
    </w:p>
    <w:p w:rsidR="00B625EF" w:rsidRDefault="003D69D1" w:rsidP="003D69D1">
      <w:pPr>
        <w:rPr>
          <w:sz w:val="28"/>
          <w:szCs w:val="28"/>
        </w:rPr>
      </w:pPr>
      <w:r w:rsidRPr="00C000AB">
        <w:rPr>
          <w:sz w:val="28"/>
          <w:szCs w:val="28"/>
        </w:rPr>
        <w:t xml:space="preserve"> </w:t>
      </w:r>
      <w:r w:rsidR="005034B1">
        <w:rPr>
          <w:sz w:val="28"/>
          <w:szCs w:val="28"/>
        </w:rPr>
        <w:t xml:space="preserve">            </w:t>
      </w:r>
      <w:r w:rsidRPr="00C000AB">
        <w:rPr>
          <w:sz w:val="28"/>
          <w:szCs w:val="28"/>
        </w:rPr>
        <w:t>производственная практика -72часа.</w:t>
      </w:r>
    </w:p>
    <w:p w:rsidR="005034B1" w:rsidRDefault="005034B1" w:rsidP="003D69D1">
      <w:pPr>
        <w:rPr>
          <w:sz w:val="28"/>
          <w:szCs w:val="28"/>
        </w:rPr>
      </w:pPr>
    </w:p>
    <w:p w:rsidR="005034B1" w:rsidRDefault="005034B1" w:rsidP="003D69D1">
      <w:pPr>
        <w:rPr>
          <w:sz w:val="28"/>
          <w:szCs w:val="28"/>
        </w:rPr>
      </w:pP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2. СТРУКТУРА</w:t>
      </w:r>
      <w:r>
        <w:rPr>
          <w:b/>
          <w:bCs/>
          <w:sz w:val="28"/>
          <w:szCs w:val="28"/>
        </w:rPr>
        <w:t xml:space="preserve"> И СОДЕРЖАНИЕ УЧЕБНОЙ ДИСЦИПЛИНЫ</w:t>
      </w:r>
    </w:p>
    <w:p w:rsidR="005034B1" w:rsidRPr="00241426" w:rsidRDefault="005034B1" w:rsidP="0024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3D69D1" w:rsidRDefault="003D69D1" w:rsidP="003D69D1">
      <w:pPr>
        <w:rPr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57"/>
        <w:gridCol w:w="2347"/>
      </w:tblGrid>
      <w:tr w:rsidR="003D69D1" w:rsidRPr="000C37E6" w:rsidTr="003D69D1">
        <w:trPr>
          <w:trHeight w:val="460"/>
        </w:trPr>
        <w:tc>
          <w:tcPr>
            <w:tcW w:w="7357" w:type="dxa"/>
            <w:tcBorders>
              <w:right w:val="single" w:sz="4" w:space="0" w:color="auto"/>
            </w:tcBorders>
          </w:tcPr>
          <w:p w:rsidR="003D69D1" w:rsidRPr="000C37E6" w:rsidRDefault="003D69D1" w:rsidP="005B5E6D">
            <w:pPr>
              <w:jc w:val="center"/>
              <w:rPr>
                <w:sz w:val="28"/>
                <w:szCs w:val="28"/>
              </w:rPr>
            </w:pPr>
            <w:r w:rsidRPr="000C37E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3D69D1" w:rsidRPr="000C37E6" w:rsidRDefault="003D69D1" w:rsidP="003D69D1">
            <w:pPr>
              <w:jc w:val="center"/>
              <w:rPr>
                <w:sz w:val="28"/>
                <w:szCs w:val="28"/>
              </w:rPr>
            </w:pPr>
          </w:p>
        </w:tc>
      </w:tr>
      <w:tr w:rsidR="003D69D1" w:rsidRPr="000C37E6" w:rsidTr="003D69D1">
        <w:trPr>
          <w:trHeight w:val="285"/>
        </w:trPr>
        <w:tc>
          <w:tcPr>
            <w:tcW w:w="7357" w:type="dxa"/>
            <w:tcBorders>
              <w:right w:val="single" w:sz="4" w:space="0" w:color="auto"/>
            </w:tcBorders>
          </w:tcPr>
          <w:p w:rsidR="003D69D1" w:rsidRPr="000C37E6" w:rsidRDefault="003D69D1" w:rsidP="005B5E6D">
            <w:pPr>
              <w:rPr>
                <w:b/>
                <w:bCs/>
                <w:sz w:val="28"/>
                <w:szCs w:val="28"/>
              </w:rPr>
            </w:pPr>
            <w:r w:rsidRPr="000C37E6">
              <w:rPr>
                <w:b/>
                <w:bCs/>
                <w:sz w:val="28"/>
                <w:szCs w:val="28"/>
              </w:rPr>
              <w:t>Макси</w:t>
            </w:r>
            <w:r>
              <w:rPr>
                <w:b/>
                <w:bCs/>
                <w:sz w:val="28"/>
                <w:szCs w:val="28"/>
              </w:rPr>
              <w:t xml:space="preserve">мальная учебная нагрузка 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3D69D1" w:rsidRPr="000C37E6" w:rsidRDefault="003D69D1" w:rsidP="003D69D1">
            <w:pPr>
              <w:rPr>
                <w:b/>
                <w:bCs/>
                <w:sz w:val="28"/>
                <w:szCs w:val="28"/>
              </w:rPr>
            </w:pPr>
            <w:r w:rsidRPr="00C000AB">
              <w:rPr>
                <w:sz w:val="28"/>
                <w:szCs w:val="28"/>
              </w:rPr>
              <w:t>297</w:t>
            </w:r>
          </w:p>
        </w:tc>
      </w:tr>
      <w:tr w:rsidR="003D69D1" w:rsidRPr="000C37E6" w:rsidTr="003D69D1">
        <w:tc>
          <w:tcPr>
            <w:tcW w:w="7357" w:type="dxa"/>
            <w:tcBorders>
              <w:right w:val="single" w:sz="4" w:space="0" w:color="auto"/>
            </w:tcBorders>
          </w:tcPr>
          <w:p w:rsidR="003D69D1" w:rsidRPr="000C37E6" w:rsidRDefault="003D69D1" w:rsidP="005B5E6D">
            <w:pPr>
              <w:jc w:val="both"/>
              <w:rPr>
                <w:sz w:val="28"/>
                <w:szCs w:val="28"/>
              </w:rPr>
            </w:pPr>
            <w:r w:rsidRPr="000C37E6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3D69D1" w:rsidRPr="000C37E6" w:rsidRDefault="003D69D1" w:rsidP="003D69D1">
            <w:pPr>
              <w:jc w:val="both"/>
              <w:rPr>
                <w:sz w:val="28"/>
                <w:szCs w:val="28"/>
              </w:rPr>
            </w:pPr>
            <w:r w:rsidRPr="00C000AB">
              <w:rPr>
                <w:sz w:val="28"/>
                <w:szCs w:val="28"/>
              </w:rPr>
              <w:t>198</w:t>
            </w:r>
          </w:p>
        </w:tc>
      </w:tr>
      <w:tr w:rsidR="003D69D1" w:rsidRPr="000C37E6" w:rsidTr="003D69D1">
        <w:tc>
          <w:tcPr>
            <w:tcW w:w="7357" w:type="dxa"/>
            <w:tcBorders>
              <w:right w:val="single" w:sz="4" w:space="0" w:color="auto"/>
            </w:tcBorders>
          </w:tcPr>
          <w:p w:rsidR="003D69D1" w:rsidRPr="000C37E6" w:rsidRDefault="003D69D1" w:rsidP="005B5E6D">
            <w:pPr>
              <w:jc w:val="both"/>
              <w:rPr>
                <w:b/>
                <w:bCs/>
                <w:sz w:val="28"/>
                <w:szCs w:val="28"/>
              </w:rPr>
            </w:pPr>
            <w:r w:rsidRPr="000C37E6">
              <w:rPr>
                <w:b/>
                <w:bCs/>
                <w:sz w:val="28"/>
                <w:szCs w:val="28"/>
              </w:rPr>
              <w:t>Самостоятел</w:t>
            </w:r>
            <w:r>
              <w:rPr>
                <w:b/>
                <w:bCs/>
                <w:sz w:val="28"/>
                <w:szCs w:val="28"/>
              </w:rPr>
              <w:t>ьная работа обучающегося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3D69D1" w:rsidRPr="000C37E6" w:rsidRDefault="003D69D1" w:rsidP="003D69D1">
            <w:pPr>
              <w:jc w:val="both"/>
              <w:rPr>
                <w:b/>
                <w:bCs/>
                <w:sz w:val="28"/>
                <w:szCs w:val="28"/>
              </w:rPr>
            </w:pPr>
            <w:r w:rsidRPr="00C000AB">
              <w:rPr>
                <w:sz w:val="28"/>
                <w:szCs w:val="28"/>
              </w:rPr>
              <w:t>99</w:t>
            </w:r>
          </w:p>
        </w:tc>
      </w:tr>
      <w:tr w:rsidR="003D69D1" w:rsidRPr="00181EAB" w:rsidTr="003D69D1">
        <w:tc>
          <w:tcPr>
            <w:tcW w:w="7357" w:type="dxa"/>
            <w:tcBorders>
              <w:right w:val="single" w:sz="4" w:space="0" w:color="auto"/>
            </w:tcBorders>
          </w:tcPr>
          <w:p w:rsidR="003D69D1" w:rsidRPr="00181EAB" w:rsidRDefault="003D69D1" w:rsidP="005B5E6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3D69D1" w:rsidRPr="00181EAB" w:rsidRDefault="003D69D1" w:rsidP="003D69D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</w:tr>
      <w:tr w:rsidR="003D69D1" w:rsidTr="003D69D1">
        <w:tc>
          <w:tcPr>
            <w:tcW w:w="7357" w:type="dxa"/>
            <w:tcBorders>
              <w:right w:val="single" w:sz="4" w:space="0" w:color="auto"/>
            </w:tcBorders>
          </w:tcPr>
          <w:p w:rsidR="003D69D1" w:rsidRDefault="003D69D1" w:rsidP="003D69D1">
            <w:pPr>
              <w:rPr>
                <w:b/>
                <w:bCs/>
                <w:sz w:val="28"/>
                <w:szCs w:val="28"/>
              </w:rPr>
            </w:pPr>
          </w:p>
          <w:p w:rsidR="003D69D1" w:rsidRPr="00241426" w:rsidRDefault="003D69D1" w:rsidP="003D69D1">
            <w:pPr>
              <w:rPr>
                <w:bCs/>
                <w:sz w:val="28"/>
                <w:szCs w:val="28"/>
              </w:rPr>
            </w:pPr>
            <w:r w:rsidRPr="00241426">
              <w:rPr>
                <w:bCs/>
                <w:sz w:val="28"/>
                <w:szCs w:val="28"/>
              </w:rPr>
              <w:t>Раздел 1.1. Выполнение стрижки и укладки волос.</w:t>
            </w:r>
          </w:p>
          <w:p w:rsidR="003D69D1" w:rsidRPr="00241426" w:rsidRDefault="003D69D1" w:rsidP="003D69D1">
            <w:pPr>
              <w:rPr>
                <w:bCs/>
                <w:sz w:val="28"/>
                <w:szCs w:val="28"/>
              </w:rPr>
            </w:pPr>
            <w:r w:rsidRPr="00241426">
              <w:rPr>
                <w:bCs/>
                <w:sz w:val="28"/>
                <w:szCs w:val="28"/>
              </w:rPr>
              <w:t>Выполнение окрашивания волос</w:t>
            </w:r>
          </w:p>
          <w:p w:rsidR="003D69D1" w:rsidRPr="00241426" w:rsidRDefault="003D69D1" w:rsidP="003D69D1">
            <w:pPr>
              <w:rPr>
                <w:bCs/>
                <w:sz w:val="28"/>
                <w:szCs w:val="28"/>
              </w:rPr>
            </w:pPr>
            <w:r w:rsidRPr="00241426">
              <w:rPr>
                <w:bCs/>
                <w:sz w:val="28"/>
                <w:szCs w:val="28"/>
              </w:rPr>
              <w:t>Раздел 1.2. Искусство причесок Выполнение химической завивки</w:t>
            </w:r>
          </w:p>
          <w:p w:rsidR="003D69D1" w:rsidRPr="00241426" w:rsidRDefault="003D69D1" w:rsidP="003D69D1">
            <w:pPr>
              <w:rPr>
                <w:bCs/>
                <w:sz w:val="28"/>
                <w:szCs w:val="28"/>
              </w:rPr>
            </w:pPr>
            <w:r w:rsidRPr="00241426">
              <w:rPr>
                <w:bCs/>
                <w:sz w:val="28"/>
                <w:szCs w:val="28"/>
              </w:rPr>
              <w:t>ПМ 4. Выполнение работ по профессии парикмахер</w:t>
            </w:r>
          </w:p>
          <w:p w:rsidR="003D69D1" w:rsidRPr="00241426" w:rsidRDefault="003D69D1" w:rsidP="003D69D1">
            <w:pPr>
              <w:rPr>
                <w:bCs/>
                <w:sz w:val="28"/>
                <w:szCs w:val="28"/>
              </w:rPr>
            </w:pPr>
            <w:r w:rsidRPr="00241426">
              <w:rPr>
                <w:bCs/>
                <w:sz w:val="28"/>
                <w:szCs w:val="28"/>
              </w:rPr>
              <w:t>МДК 1.1. Стрижки и укладки волос.</w:t>
            </w:r>
          </w:p>
          <w:p w:rsidR="003D69D1" w:rsidRPr="00241426" w:rsidRDefault="003D69D1" w:rsidP="003D69D1">
            <w:pPr>
              <w:rPr>
                <w:bCs/>
                <w:sz w:val="28"/>
                <w:szCs w:val="28"/>
              </w:rPr>
            </w:pPr>
            <w:r w:rsidRPr="00241426">
              <w:rPr>
                <w:bCs/>
                <w:sz w:val="28"/>
                <w:szCs w:val="28"/>
              </w:rPr>
              <w:t>Тема 1.</w:t>
            </w:r>
          </w:p>
          <w:p w:rsidR="003D69D1" w:rsidRPr="00241426" w:rsidRDefault="003D69D1" w:rsidP="003D69D1">
            <w:pPr>
              <w:rPr>
                <w:bCs/>
                <w:sz w:val="28"/>
                <w:szCs w:val="28"/>
              </w:rPr>
            </w:pPr>
            <w:r w:rsidRPr="00241426">
              <w:rPr>
                <w:bCs/>
                <w:sz w:val="28"/>
                <w:szCs w:val="28"/>
              </w:rPr>
              <w:t>Выполнение стрижки и укладки волос</w:t>
            </w:r>
          </w:p>
          <w:p w:rsidR="003D69D1" w:rsidRPr="00241426" w:rsidRDefault="003D69D1" w:rsidP="003D69D1">
            <w:pPr>
              <w:rPr>
                <w:bCs/>
                <w:sz w:val="28"/>
                <w:szCs w:val="28"/>
              </w:rPr>
            </w:pPr>
            <w:r w:rsidRPr="00241426">
              <w:rPr>
                <w:bCs/>
                <w:sz w:val="28"/>
                <w:szCs w:val="28"/>
              </w:rPr>
              <w:t xml:space="preserve">Тема 2.   </w:t>
            </w:r>
          </w:p>
          <w:p w:rsidR="003D69D1" w:rsidRPr="00241426" w:rsidRDefault="003D69D1" w:rsidP="003D69D1">
            <w:pPr>
              <w:rPr>
                <w:bCs/>
                <w:sz w:val="28"/>
                <w:szCs w:val="28"/>
              </w:rPr>
            </w:pPr>
            <w:r w:rsidRPr="00241426">
              <w:rPr>
                <w:bCs/>
                <w:sz w:val="28"/>
                <w:szCs w:val="28"/>
              </w:rPr>
              <w:t xml:space="preserve"> Выполнение              окрашивания волос</w:t>
            </w:r>
          </w:p>
          <w:p w:rsidR="003D69D1" w:rsidRPr="00241426" w:rsidRDefault="003D69D1" w:rsidP="003D69D1">
            <w:pPr>
              <w:rPr>
                <w:bCs/>
                <w:sz w:val="28"/>
                <w:szCs w:val="28"/>
              </w:rPr>
            </w:pPr>
            <w:r w:rsidRPr="00241426">
              <w:rPr>
                <w:bCs/>
                <w:sz w:val="28"/>
                <w:szCs w:val="28"/>
              </w:rPr>
              <w:t xml:space="preserve">МДК 04.02 Искусство причесок </w:t>
            </w:r>
          </w:p>
          <w:p w:rsidR="003D69D1" w:rsidRPr="00241426" w:rsidRDefault="003D69D1" w:rsidP="003D69D1">
            <w:pPr>
              <w:rPr>
                <w:bCs/>
                <w:sz w:val="28"/>
                <w:szCs w:val="28"/>
              </w:rPr>
            </w:pPr>
            <w:r w:rsidRPr="00241426">
              <w:rPr>
                <w:bCs/>
                <w:sz w:val="28"/>
                <w:szCs w:val="28"/>
              </w:rPr>
              <w:t>Тема 1. Искусство причесок</w:t>
            </w:r>
          </w:p>
          <w:p w:rsidR="003D69D1" w:rsidRPr="00241426" w:rsidRDefault="003D69D1" w:rsidP="003D69D1">
            <w:pPr>
              <w:rPr>
                <w:bCs/>
                <w:sz w:val="28"/>
                <w:szCs w:val="28"/>
              </w:rPr>
            </w:pPr>
            <w:r w:rsidRPr="00241426">
              <w:rPr>
                <w:bCs/>
                <w:sz w:val="28"/>
                <w:szCs w:val="28"/>
              </w:rPr>
              <w:t>Тема 2.Выполнение химической завивки волос</w:t>
            </w:r>
          </w:p>
          <w:p w:rsidR="003D69D1" w:rsidRPr="00241426" w:rsidRDefault="003D69D1" w:rsidP="003D69D1">
            <w:pPr>
              <w:rPr>
                <w:bCs/>
                <w:sz w:val="28"/>
                <w:szCs w:val="28"/>
              </w:rPr>
            </w:pPr>
          </w:p>
          <w:p w:rsidR="003D69D1" w:rsidRDefault="003D69D1" w:rsidP="003D69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3D69D1" w:rsidRDefault="003D69D1" w:rsidP="003D69D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D69D1" w:rsidRDefault="003D69D1" w:rsidP="003D69D1"/>
    <w:p w:rsidR="008433EC" w:rsidRDefault="008433EC" w:rsidP="003D69D1"/>
    <w:p w:rsidR="008433EC" w:rsidRDefault="008433EC" w:rsidP="003D69D1"/>
    <w:p w:rsidR="008433EC" w:rsidRDefault="008433EC" w:rsidP="0024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433EC" w:rsidRDefault="008433EC" w:rsidP="008433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РАБОЧЕЙ ПРОГРАММЫ </w:t>
      </w:r>
    </w:p>
    <w:p w:rsidR="008433EC" w:rsidRDefault="008433EC" w:rsidP="008433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дисциплины</w:t>
      </w:r>
    </w:p>
    <w:p w:rsidR="008433EC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433EC" w:rsidRPr="00341A4E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341A4E">
        <w:rPr>
          <w:b/>
          <w:sz w:val="28"/>
          <w:szCs w:val="28"/>
        </w:rPr>
        <w:t>Сервисная деятельность</w:t>
      </w:r>
    </w:p>
    <w:p w:rsidR="008433EC" w:rsidRPr="00341A4E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Pr="007C1A82">
        <w:rPr>
          <w:sz w:val="28"/>
          <w:szCs w:val="28"/>
        </w:rPr>
        <w:t xml:space="preserve"> является основной профессиональной образовательной программы в соответствии с ФГОС по специальности СПО </w:t>
      </w:r>
      <w:r w:rsidRPr="007C1A82">
        <w:rPr>
          <w:b/>
          <w:sz w:val="28"/>
          <w:szCs w:val="28"/>
        </w:rPr>
        <w:t xml:space="preserve"> </w:t>
      </w:r>
      <w:r w:rsidRPr="00A36E21">
        <w:rPr>
          <w:b/>
        </w:rPr>
        <w:t>43.02.02</w:t>
      </w:r>
      <w:r>
        <w:t xml:space="preserve">  </w:t>
      </w:r>
      <w:r>
        <w:rPr>
          <w:sz w:val="28"/>
          <w:szCs w:val="28"/>
        </w:rPr>
        <w:t>Парикмахерское искусство.</w:t>
      </w:r>
    </w:p>
    <w:p w:rsidR="008433EC" w:rsidRPr="002F3B54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40D74">
        <w:rPr>
          <w:sz w:val="28"/>
          <w:szCs w:val="28"/>
        </w:rPr>
        <w:t>программа учебной дисциплины может быть использована</w:t>
      </w:r>
      <w:r w:rsidRPr="00A40D74">
        <w:rPr>
          <w:b/>
          <w:sz w:val="28"/>
          <w:szCs w:val="28"/>
        </w:rPr>
        <w:t xml:space="preserve"> </w:t>
      </w:r>
      <w:r w:rsidRPr="00A40D74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  <w:r>
        <w:rPr>
          <w:sz w:val="28"/>
          <w:szCs w:val="28"/>
        </w:rPr>
        <w:t xml:space="preserve"> </w:t>
      </w:r>
      <w:r w:rsidRPr="0017102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210F0">
        <w:rPr>
          <w:sz w:val="28"/>
          <w:szCs w:val="28"/>
        </w:rPr>
        <w:t>437</w:t>
      </w:r>
      <w:r w:rsidRPr="002F3B54">
        <w:rPr>
          <w:sz w:val="28"/>
          <w:szCs w:val="28"/>
        </w:rPr>
        <w:t xml:space="preserve"> </w:t>
      </w:r>
      <w:r>
        <w:rPr>
          <w:sz w:val="28"/>
          <w:szCs w:val="28"/>
        </w:rPr>
        <w:t>Парикмахер</w:t>
      </w:r>
    </w:p>
    <w:p w:rsidR="008433EC" w:rsidRPr="00341A4E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A4E">
        <w:rPr>
          <w:sz w:val="28"/>
          <w:szCs w:val="28"/>
        </w:rPr>
        <w:t xml:space="preserve">В результате освоения дисциплины </w:t>
      </w:r>
      <w:r>
        <w:rPr>
          <w:sz w:val="28"/>
          <w:szCs w:val="28"/>
        </w:rPr>
        <w:t xml:space="preserve">студент должен </w:t>
      </w:r>
      <w:r w:rsidRPr="00F210F0">
        <w:rPr>
          <w:b/>
          <w:sz w:val="28"/>
          <w:szCs w:val="28"/>
        </w:rPr>
        <w:t>уметь:</w:t>
      </w:r>
    </w:p>
    <w:p w:rsidR="008433EC" w:rsidRPr="00F210F0" w:rsidRDefault="008433EC" w:rsidP="008433EC">
      <w:pPr>
        <w:spacing w:line="228" w:lineRule="auto"/>
        <w:ind w:firstLine="284"/>
        <w:rPr>
          <w:sz w:val="28"/>
          <w:szCs w:val="28"/>
        </w:rPr>
      </w:pPr>
      <w:r w:rsidRPr="00F210F0">
        <w:rPr>
          <w:sz w:val="28"/>
          <w:szCs w:val="28"/>
        </w:rPr>
        <w:t>соблюдать в профессиональной деятельности правила обслуживания клиентов;</w:t>
      </w:r>
    </w:p>
    <w:p w:rsidR="008433EC" w:rsidRPr="00F210F0" w:rsidRDefault="008433EC" w:rsidP="008433EC">
      <w:pPr>
        <w:spacing w:line="228" w:lineRule="auto"/>
        <w:ind w:firstLine="284"/>
        <w:rPr>
          <w:sz w:val="28"/>
          <w:szCs w:val="28"/>
        </w:rPr>
      </w:pPr>
      <w:r w:rsidRPr="00F210F0">
        <w:rPr>
          <w:sz w:val="28"/>
          <w:szCs w:val="28"/>
        </w:rPr>
        <w:t>определять  критерии качества оказываемых услуг;</w:t>
      </w:r>
    </w:p>
    <w:p w:rsidR="008433EC" w:rsidRPr="00F210F0" w:rsidRDefault="008433EC" w:rsidP="008433EC">
      <w:pPr>
        <w:spacing w:line="228" w:lineRule="auto"/>
        <w:ind w:firstLine="284"/>
        <w:jc w:val="both"/>
        <w:rPr>
          <w:sz w:val="28"/>
          <w:szCs w:val="28"/>
        </w:rPr>
      </w:pPr>
      <w:r w:rsidRPr="00F210F0">
        <w:rPr>
          <w:sz w:val="28"/>
          <w:szCs w:val="28"/>
        </w:rPr>
        <w:t>использовать различные средства делового общения;</w:t>
      </w:r>
    </w:p>
    <w:p w:rsidR="008433EC" w:rsidRPr="00F210F0" w:rsidRDefault="008433EC" w:rsidP="008433EC">
      <w:pPr>
        <w:spacing w:line="228" w:lineRule="auto"/>
        <w:ind w:firstLine="284"/>
        <w:rPr>
          <w:sz w:val="28"/>
          <w:szCs w:val="28"/>
        </w:rPr>
      </w:pPr>
      <w:r w:rsidRPr="00F210F0">
        <w:rPr>
          <w:sz w:val="28"/>
          <w:szCs w:val="28"/>
        </w:rPr>
        <w:t>анализировать профессиональные ситуации с позиций участвующих в них индивидов;</w:t>
      </w:r>
    </w:p>
    <w:p w:rsidR="008433EC" w:rsidRPr="00F210F0" w:rsidRDefault="008433EC" w:rsidP="008433EC">
      <w:pPr>
        <w:spacing w:line="228" w:lineRule="auto"/>
        <w:ind w:firstLine="284"/>
        <w:rPr>
          <w:sz w:val="28"/>
          <w:szCs w:val="28"/>
        </w:rPr>
      </w:pPr>
      <w:r w:rsidRPr="00F210F0">
        <w:rPr>
          <w:sz w:val="28"/>
          <w:szCs w:val="28"/>
        </w:rPr>
        <w:t>управлять конфликтами и стрессами в процессе профессиональной деятельности;</w:t>
      </w:r>
    </w:p>
    <w:p w:rsidR="008433EC" w:rsidRPr="00F210F0" w:rsidRDefault="008433EC" w:rsidP="008433EC">
      <w:pPr>
        <w:spacing w:line="228" w:lineRule="auto"/>
        <w:ind w:firstLine="284"/>
        <w:rPr>
          <w:sz w:val="28"/>
          <w:szCs w:val="28"/>
        </w:rPr>
      </w:pPr>
      <w:r w:rsidRPr="00F210F0">
        <w:rPr>
          <w:sz w:val="28"/>
          <w:szCs w:val="28"/>
        </w:rPr>
        <w:t>выполнять требования этики в профессиональной деятельности;</w:t>
      </w:r>
    </w:p>
    <w:p w:rsidR="008433EC" w:rsidRPr="00F210F0" w:rsidRDefault="008433EC" w:rsidP="008433EC">
      <w:pPr>
        <w:spacing w:line="228" w:lineRule="auto"/>
        <w:rPr>
          <w:b/>
          <w:sz w:val="28"/>
          <w:szCs w:val="28"/>
        </w:rPr>
      </w:pPr>
      <w:r w:rsidRPr="003A4198">
        <w:rPr>
          <w:sz w:val="28"/>
          <w:szCs w:val="28"/>
        </w:rPr>
        <w:t xml:space="preserve">В результате освоения дисциплины </w:t>
      </w:r>
      <w:r>
        <w:rPr>
          <w:sz w:val="28"/>
          <w:szCs w:val="28"/>
        </w:rPr>
        <w:t xml:space="preserve">студент </w:t>
      </w:r>
      <w:r w:rsidRPr="003A4198">
        <w:rPr>
          <w:sz w:val="28"/>
          <w:szCs w:val="28"/>
        </w:rPr>
        <w:t xml:space="preserve"> должен </w:t>
      </w:r>
      <w:r w:rsidRPr="00F210F0">
        <w:rPr>
          <w:b/>
          <w:sz w:val="28"/>
          <w:szCs w:val="28"/>
        </w:rPr>
        <w:t>знать:</w:t>
      </w:r>
    </w:p>
    <w:p w:rsidR="008433EC" w:rsidRPr="00F210F0" w:rsidRDefault="008433EC" w:rsidP="008433EC">
      <w:pPr>
        <w:spacing w:line="228" w:lineRule="auto"/>
        <w:ind w:firstLine="284"/>
        <w:rPr>
          <w:sz w:val="28"/>
          <w:szCs w:val="28"/>
        </w:rPr>
      </w:pPr>
      <w:r w:rsidRPr="00F210F0">
        <w:rPr>
          <w:sz w:val="28"/>
          <w:szCs w:val="28"/>
        </w:rPr>
        <w:t>социальные предпосылки возникновения и развития сервисной деятельности;</w:t>
      </w:r>
    </w:p>
    <w:p w:rsidR="008433EC" w:rsidRPr="00F210F0" w:rsidRDefault="008433EC" w:rsidP="008433EC">
      <w:pPr>
        <w:spacing w:line="228" w:lineRule="auto"/>
        <w:ind w:firstLine="284"/>
        <w:rPr>
          <w:sz w:val="28"/>
          <w:szCs w:val="28"/>
        </w:rPr>
      </w:pPr>
      <w:r w:rsidRPr="00F210F0">
        <w:rPr>
          <w:sz w:val="28"/>
          <w:szCs w:val="28"/>
        </w:rPr>
        <w:t>потребности человека и принципы их удовлетворения в деятельности организаций сервиса;</w:t>
      </w:r>
    </w:p>
    <w:p w:rsidR="008433EC" w:rsidRPr="00F210F0" w:rsidRDefault="008433EC" w:rsidP="008433EC">
      <w:pPr>
        <w:spacing w:line="228" w:lineRule="auto"/>
        <w:ind w:firstLine="284"/>
        <w:rPr>
          <w:sz w:val="28"/>
          <w:szCs w:val="28"/>
        </w:rPr>
      </w:pPr>
      <w:r w:rsidRPr="00F210F0">
        <w:rPr>
          <w:sz w:val="28"/>
          <w:szCs w:val="28"/>
        </w:rPr>
        <w:t>сущность услуги как специфического продукта;</w:t>
      </w:r>
    </w:p>
    <w:p w:rsidR="008433EC" w:rsidRPr="00F210F0" w:rsidRDefault="008433EC" w:rsidP="008433EC">
      <w:pPr>
        <w:spacing w:line="228" w:lineRule="auto"/>
        <w:ind w:firstLine="284"/>
        <w:rPr>
          <w:sz w:val="28"/>
          <w:szCs w:val="28"/>
        </w:rPr>
      </w:pPr>
      <w:r w:rsidRPr="00F210F0">
        <w:rPr>
          <w:sz w:val="28"/>
          <w:szCs w:val="28"/>
        </w:rPr>
        <w:t>понятие «контактной зоны» как сферы реализации сервисной деятельности;</w:t>
      </w:r>
    </w:p>
    <w:p w:rsidR="008433EC" w:rsidRPr="00F210F0" w:rsidRDefault="008433EC" w:rsidP="008433EC">
      <w:pPr>
        <w:spacing w:line="228" w:lineRule="auto"/>
        <w:ind w:firstLine="284"/>
        <w:rPr>
          <w:sz w:val="28"/>
          <w:szCs w:val="28"/>
        </w:rPr>
      </w:pPr>
      <w:r w:rsidRPr="00F210F0">
        <w:rPr>
          <w:sz w:val="28"/>
          <w:szCs w:val="28"/>
        </w:rPr>
        <w:t>правила обслуживания населения;</w:t>
      </w:r>
    </w:p>
    <w:p w:rsidR="008433EC" w:rsidRPr="00F210F0" w:rsidRDefault="008433EC" w:rsidP="008433EC">
      <w:pPr>
        <w:spacing w:line="228" w:lineRule="auto"/>
        <w:ind w:firstLine="284"/>
        <w:rPr>
          <w:sz w:val="28"/>
          <w:szCs w:val="28"/>
        </w:rPr>
      </w:pPr>
      <w:r w:rsidRPr="00F210F0">
        <w:rPr>
          <w:sz w:val="28"/>
          <w:szCs w:val="28"/>
        </w:rPr>
        <w:t>организацию обслуживания потребителей услуг;</w:t>
      </w:r>
    </w:p>
    <w:p w:rsidR="008433EC" w:rsidRPr="00F210F0" w:rsidRDefault="008433EC" w:rsidP="008433EC">
      <w:pPr>
        <w:spacing w:line="228" w:lineRule="auto"/>
        <w:ind w:firstLine="284"/>
        <w:rPr>
          <w:sz w:val="28"/>
          <w:szCs w:val="28"/>
        </w:rPr>
      </w:pPr>
      <w:r w:rsidRPr="00F210F0">
        <w:rPr>
          <w:sz w:val="28"/>
          <w:szCs w:val="28"/>
        </w:rPr>
        <w:t>способы и формы оказания услуг;</w:t>
      </w:r>
    </w:p>
    <w:p w:rsidR="008433EC" w:rsidRPr="00F210F0" w:rsidRDefault="008433EC" w:rsidP="008433EC">
      <w:pPr>
        <w:spacing w:line="228" w:lineRule="auto"/>
        <w:ind w:firstLine="284"/>
        <w:rPr>
          <w:sz w:val="28"/>
          <w:szCs w:val="28"/>
        </w:rPr>
      </w:pPr>
      <w:r w:rsidRPr="00F210F0">
        <w:rPr>
          <w:sz w:val="28"/>
          <w:szCs w:val="28"/>
        </w:rPr>
        <w:t>нормы и правила профессионального поведения и этикета;</w:t>
      </w:r>
    </w:p>
    <w:p w:rsidR="008433EC" w:rsidRPr="00F210F0" w:rsidRDefault="008433EC" w:rsidP="008433EC">
      <w:pPr>
        <w:spacing w:line="228" w:lineRule="auto"/>
        <w:ind w:firstLine="284"/>
        <w:rPr>
          <w:sz w:val="28"/>
          <w:szCs w:val="28"/>
        </w:rPr>
      </w:pPr>
      <w:r w:rsidRPr="00F210F0">
        <w:rPr>
          <w:sz w:val="28"/>
          <w:szCs w:val="28"/>
        </w:rPr>
        <w:t>этику взаимоотношений в трудовом коллективе, в общении с потребителями;</w:t>
      </w:r>
    </w:p>
    <w:p w:rsidR="008433EC" w:rsidRDefault="008433EC" w:rsidP="008433EC">
      <w:pPr>
        <w:spacing w:line="228" w:lineRule="auto"/>
        <w:ind w:firstLine="284"/>
        <w:rPr>
          <w:sz w:val="28"/>
          <w:szCs w:val="28"/>
        </w:rPr>
      </w:pPr>
      <w:r w:rsidRPr="00F210F0">
        <w:rPr>
          <w:sz w:val="28"/>
          <w:szCs w:val="28"/>
        </w:rPr>
        <w:t>критерии и составляющие качества услуг;</w:t>
      </w:r>
    </w:p>
    <w:p w:rsidR="008433EC" w:rsidRDefault="008433EC" w:rsidP="008433EC">
      <w:pPr>
        <w:spacing w:line="228" w:lineRule="auto"/>
        <w:ind w:firstLine="284"/>
        <w:rPr>
          <w:sz w:val="28"/>
          <w:szCs w:val="28"/>
        </w:rPr>
      </w:pPr>
      <w:r w:rsidRPr="00F210F0">
        <w:rPr>
          <w:sz w:val="28"/>
          <w:szCs w:val="28"/>
        </w:rPr>
        <w:t>психологические особенности делового общения и его специфику в сфере обслуживания</w:t>
      </w:r>
    </w:p>
    <w:p w:rsidR="008433EC" w:rsidRDefault="008433EC" w:rsidP="008433EC"/>
    <w:p w:rsidR="008433EC" w:rsidRDefault="008433EC" w:rsidP="008433EC"/>
    <w:p w:rsidR="008433EC" w:rsidRDefault="008433EC" w:rsidP="008433EC"/>
    <w:p w:rsidR="008433EC" w:rsidRDefault="008433EC" w:rsidP="008433EC"/>
    <w:p w:rsidR="00241426" w:rsidRDefault="00241426" w:rsidP="008433EC"/>
    <w:p w:rsidR="00241426" w:rsidRDefault="00241426" w:rsidP="008433EC"/>
    <w:p w:rsidR="008433EC" w:rsidRDefault="008433EC" w:rsidP="008433EC"/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lastRenderedPageBreak/>
        <w:t>2. СТРУКТУРА</w:t>
      </w:r>
      <w:r>
        <w:rPr>
          <w:b/>
          <w:bCs/>
          <w:sz w:val="28"/>
          <w:szCs w:val="28"/>
        </w:rPr>
        <w:t xml:space="preserve"> И СОДЕРЖАНИЕ УЧЕБНОЙ ДИСЦИПЛИНЫ</w:t>
      </w: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8433EC" w:rsidRPr="007F36DB" w:rsidRDefault="008433EC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433EC" w:rsidRPr="007C1A82" w:rsidTr="005B5E6D">
        <w:trPr>
          <w:trHeight w:val="460"/>
        </w:trPr>
        <w:tc>
          <w:tcPr>
            <w:tcW w:w="7904" w:type="dxa"/>
          </w:tcPr>
          <w:p w:rsidR="008433EC" w:rsidRPr="007C1A82" w:rsidRDefault="008433EC" w:rsidP="005B5E6D">
            <w:pPr>
              <w:jc w:val="center"/>
              <w:rPr>
                <w:sz w:val="28"/>
                <w:szCs w:val="28"/>
              </w:rPr>
            </w:pPr>
            <w:r w:rsidRPr="007C1A8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433EC" w:rsidRPr="0048160A" w:rsidRDefault="008433EC" w:rsidP="005B5E6D">
            <w:pPr>
              <w:jc w:val="center"/>
              <w:rPr>
                <w:iCs/>
                <w:sz w:val="28"/>
                <w:szCs w:val="28"/>
              </w:rPr>
            </w:pPr>
            <w:r w:rsidRPr="0048160A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433EC" w:rsidRPr="007C1A82" w:rsidTr="005B5E6D">
        <w:trPr>
          <w:trHeight w:val="285"/>
        </w:trPr>
        <w:tc>
          <w:tcPr>
            <w:tcW w:w="7904" w:type="dxa"/>
          </w:tcPr>
          <w:p w:rsidR="008433EC" w:rsidRPr="007C1A82" w:rsidRDefault="008433EC" w:rsidP="005B5E6D">
            <w:pPr>
              <w:rPr>
                <w:b/>
                <w:sz w:val="28"/>
                <w:szCs w:val="28"/>
              </w:rPr>
            </w:pPr>
            <w:r w:rsidRPr="007C1A8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433EC" w:rsidRPr="00884C2C" w:rsidRDefault="008433EC" w:rsidP="005B5E6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66</w:t>
            </w:r>
          </w:p>
        </w:tc>
      </w:tr>
      <w:tr w:rsidR="008433EC" w:rsidRPr="007C1A82" w:rsidTr="005B5E6D">
        <w:tc>
          <w:tcPr>
            <w:tcW w:w="7904" w:type="dxa"/>
          </w:tcPr>
          <w:p w:rsidR="008433EC" w:rsidRPr="007C1A82" w:rsidRDefault="008433EC" w:rsidP="005B5E6D">
            <w:pPr>
              <w:jc w:val="both"/>
              <w:rPr>
                <w:sz w:val="28"/>
                <w:szCs w:val="28"/>
              </w:rPr>
            </w:pPr>
            <w:r w:rsidRPr="007C1A8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433EC" w:rsidRPr="00884C2C" w:rsidRDefault="008433EC" w:rsidP="005B5E6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8433EC" w:rsidRPr="007C1A82" w:rsidTr="005B5E6D">
        <w:tc>
          <w:tcPr>
            <w:tcW w:w="7904" w:type="dxa"/>
          </w:tcPr>
          <w:p w:rsidR="008433EC" w:rsidRPr="007C1A82" w:rsidRDefault="008433EC" w:rsidP="005B5E6D">
            <w:pPr>
              <w:jc w:val="both"/>
              <w:rPr>
                <w:sz w:val="28"/>
                <w:szCs w:val="28"/>
              </w:rPr>
            </w:pPr>
            <w:r w:rsidRPr="007C1A8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433EC" w:rsidRPr="00884C2C" w:rsidRDefault="008433EC" w:rsidP="005B5E6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433EC" w:rsidRPr="007C1A82" w:rsidTr="005B5E6D">
        <w:tc>
          <w:tcPr>
            <w:tcW w:w="7904" w:type="dxa"/>
          </w:tcPr>
          <w:p w:rsidR="008433EC" w:rsidRPr="007C1A82" w:rsidRDefault="008433EC" w:rsidP="005B5E6D">
            <w:pPr>
              <w:jc w:val="both"/>
              <w:rPr>
                <w:sz w:val="28"/>
                <w:szCs w:val="28"/>
              </w:rPr>
            </w:pPr>
            <w:r w:rsidRPr="007C1A82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8433EC" w:rsidRPr="00884C2C" w:rsidRDefault="008433EC" w:rsidP="005B5E6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8433EC" w:rsidRPr="007C1A82" w:rsidTr="005B5E6D">
        <w:tc>
          <w:tcPr>
            <w:tcW w:w="7904" w:type="dxa"/>
          </w:tcPr>
          <w:p w:rsidR="008433EC" w:rsidRPr="007C1A82" w:rsidRDefault="008433EC" w:rsidP="005B5E6D">
            <w:pPr>
              <w:jc w:val="both"/>
              <w:rPr>
                <w:sz w:val="28"/>
                <w:szCs w:val="28"/>
              </w:rPr>
            </w:pPr>
            <w:r w:rsidRPr="007C1A8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433EC" w:rsidRPr="00884C2C" w:rsidRDefault="008433EC" w:rsidP="005B5E6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</w:tc>
      </w:tr>
      <w:tr w:rsidR="008433EC" w:rsidRPr="007C1A82" w:rsidTr="005B5E6D">
        <w:tc>
          <w:tcPr>
            <w:tcW w:w="7904" w:type="dxa"/>
          </w:tcPr>
          <w:p w:rsidR="008433EC" w:rsidRPr="007C1A82" w:rsidRDefault="008433EC" w:rsidP="005B5E6D">
            <w:pPr>
              <w:jc w:val="both"/>
              <w:rPr>
                <w:sz w:val="28"/>
                <w:szCs w:val="28"/>
              </w:rPr>
            </w:pPr>
            <w:r w:rsidRPr="007C1A82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8433EC" w:rsidRPr="00884C2C" w:rsidRDefault="008433EC" w:rsidP="005B5E6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8433EC" w:rsidRPr="007C1A82" w:rsidTr="005B5E6D">
        <w:tc>
          <w:tcPr>
            <w:tcW w:w="7904" w:type="dxa"/>
          </w:tcPr>
          <w:p w:rsidR="008433EC" w:rsidRPr="007C1A82" w:rsidRDefault="008433EC" w:rsidP="005B5E6D">
            <w:pPr>
              <w:jc w:val="both"/>
              <w:rPr>
                <w:i/>
                <w:sz w:val="28"/>
                <w:szCs w:val="28"/>
              </w:rPr>
            </w:pPr>
            <w:r w:rsidRPr="007C1A82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</w:tcPr>
          <w:p w:rsidR="008433EC" w:rsidRPr="00884C2C" w:rsidRDefault="008433EC" w:rsidP="005B5E6D">
            <w:pPr>
              <w:jc w:val="center"/>
              <w:rPr>
                <w:iCs/>
              </w:rPr>
            </w:pPr>
            <w:r w:rsidRPr="00884C2C">
              <w:rPr>
                <w:iCs/>
                <w:sz w:val="22"/>
                <w:szCs w:val="22"/>
              </w:rPr>
              <w:t>Не предусмотрено</w:t>
            </w:r>
          </w:p>
        </w:tc>
      </w:tr>
      <w:tr w:rsidR="008433EC" w:rsidRPr="007C1A82" w:rsidTr="005B5E6D">
        <w:tc>
          <w:tcPr>
            <w:tcW w:w="7904" w:type="dxa"/>
          </w:tcPr>
          <w:p w:rsidR="008433EC" w:rsidRPr="007C1A82" w:rsidRDefault="008433EC" w:rsidP="005B5E6D">
            <w:pPr>
              <w:jc w:val="both"/>
              <w:rPr>
                <w:b/>
                <w:sz w:val="28"/>
                <w:szCs w:val="28"/>
              </w:rPr>
            </w:pPr>
            <w:r w:rsidRPr="007C1A8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433EC" w:rsidRPr="00884C2C" w:rsidRDefault="008433EC" w:rsidP="005B5E6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8433EC" w:rsidRPr="007C1A82" w:rsidTr="005B5E6D">
        <w:trPr>
          <w:trHeight w:val="1200"/>
        </w:trPr>
        <w:tc>
          <w:tcPr>
            <w:tcW w:w="7904" w:type="dxa"/>
            <w:tcBorders>
              <w:bottom w:val="single" w:sz="4" w:space="0" w:color="auto"/>
            </w:tcBorders>
          </w:tcPr>
          <w:p w:rsidR="008433EC" w:rsidRDefault="008433EC" w:rsidP="005B5E6D">
            <w:pPr>
              <w:jc w:val="both"/>
              <w:rPr>
                <w:sz w:val="28"/>
                <w:szCs w:val="28"/>
              </w:rPr>
            </w:pPr>
            <w:r w:rsidRPr="007C1A82">
              <w:rPr>
                <w:sz w:val="28"/>
                <w:szCs w:val="28"/>
              </w:rPr>
              <w:t>в том числе:</w:t>
            </w:r>
          </w:p>
          <w:p w:rsidR="008433EC" w:rsidRDefault="008433EC" w:rsidP="005B5E6D">
            <w:pPr>
              <w:jc w:val="both"/>
              <w:rPr>
                <w:sz w:val="28"/>
                <w:szCs w:val="28"/>
              </w:rPr>
            </w:pPr>
          </w:p>
          <w:p w:rsidR="008433EC" w:rsidRPr="007C1A82" w:rsidRDefault="008433EC" w:rsidP="005B5E6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сообщений о социальных предпосылках возникновения сервисной деятельности и развития сферы услуг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433EC" w:rsidRDefault="008433EC" w:rsidP="005B5E6D">
            <w:pPr>
              <w:jc w:val="center"/>
              <w:rPr>
                <w:iCs/>
                <w:sz w:val="28"/>
                <w:szCs w:val="28"/>
              </w:rPr>
            </w:pPr>
          </w:p>
          <w:p w:rsidR="008433EC" w:rsidRDefault="008433EC" w:rsidP="005B5E6D">
            <w:pPr>
              <w:jc w:val="center"/>
              <w:rPr>
                <w:iCs/>
                <w:sz w:val="28"/>
                <w:szCs w:val="28"/>
              </w:rPr>
            </w:pPr>
          </w:p>
          <w:p w:rsidR="008433EC" w:rsidRDefault="008433EC" w:rsidP="005B5E6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8433EC" w:rsidRPr="00884C2C" w:rsidRDefault="008433EC" w:rsidP="005B5E6D">
            <w:pPr>
              <w:rPr>
                <w:iCs/>
                <w:sz w:val="28"/>
                <w:szCs w:val="28"/>
              </w:rPr>
            </w:pPr>
          </w:p>
        </w:tc>
      </w:tr>
      <w:tr w:rsidR="008433EC" w:rsidRPr="007C1A82" w:rsidTr="005B5E6D">
        <w:trPr>
          <w:trHeight w:val="1443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8433EC" w:rsidRDefault="008433EC" w:rsidP="005B5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конспекта по отраслевой  структуре сферы сервиса и  рынку услуг.</w:t>
            </w:r>
          </w:p>
          <w:p w:rsidR="008433EC" w:rsidRPr="007C1A82" w:rsidRDefault="008433EC" w:rsidP="005B5E6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парикмахерских и направление на ее совершенствование.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433EC" w:rsidRDefault="008433EC" w:rsidP="005B5E6D">
            <w:pPr>
              <w:jc w:val="center"/>
              <w:rPr>
                <w:iCs/>
                <w:sz w:val="28"/>
                <w:szCs w:val="28"/>
              </w:rPr>
            </w:pPr>
          </w:p>
          <w:p w:rsidR="008433EC" w:rsidRDefault="008433EC" w:rsidP="005B5E6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  <w:p w:rsidR="008433EC" w:rsidRDefault="008433EC" w:rsidP="005B5E6D">
            <w:pPr>
              <w:jc w:val="center"/>
              <w:rPr>
                <w:iCs/>
                <w:sz w:val="28"/>
                <w:szCs w:val="28"/>
              </w:rPr>
            </w:pPr>
          </w:p>
          <w:p w:rsidR="008433EC" w:rsidRDefault="008433EC" w:rsidP="005B5E6D">
            <w:pPr>
              <w:rPr>
                <w:iCs/>
                <w:sz w:val="28"/>
                <w:szCs w:val="28"/>
              </w:rPr>
            </w:pPr>
          </w:p>
        </w:tc>
      </w:tr>
      <w:tr w:rsidR="008433EC" w:rsidRPr="007C1A82" w:rsidTr="005B5E6D">
        <w:trPr>
          <w:trHeight w:val="94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8433EC" w:rsidRDefault="008433EC" w:rsidP="005B5E6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практической работе по разработке возможных конфликтных ситуаций и анализ поведения в конкретной ситуации.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433EC" w:rsidRDefault="008433EC" w:rsidP="005B5E6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8433EC" w:rsidRDefault="008433EC" w:rsidP="005B5E6D">
            <w:pPr>
              <w:jc w:val="center"/>
              <w:rPr>
                <w:iCs/>
                <w:sz w:val="28"/>
                <w:szCs w:val="28"/>
              </w:rPr>
            </w:pPr>
          </w:p>
          <w:p w:rsidR="008433EC" w:rsidRDefault="008433EC" w:rsidP="005B5E6D">
            <w:pPr>
              <w:rPr>
                <w:iCs/>
                <w:sz w:val="28"/>
                <w:szCs w:val="28"/>
              </w:rPr>
            </w:pPr>
          </w:p>
        </w:tc>
      </w:tr>
      <w:tr w:rsidR="008433EC" w:rsidRPr="007C1A82" w:rsidTr="005B5E6D">
        <w:trPr>
          <w:trHeight w:val="102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8433EC" w:rsidRDefault="008433EC" w:rsidP="005B5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диаграммы о жизненном цикле услуги. Как формирование  цены  влияет на услугу.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433EC" w:rsidRDefault="008433EC" w:rsidP="005B5E6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8433EC" w:rsidRDefault="008433EC" w:rsidP="005B5E6D">
            <w:pPr>
              <w:rPr>
                <w:iCs/>
                <w:sz w:val="28"/>
                <w:szCs w:val="28"/>
              </w:rPr>
            </w:pPr>
          </w:p>
        </w:tc>
      </w:tr>
      <w:tr w:rsidR="008433EC" w:rsidRPr="007C1A82" w:rsidTr="005B5E6D">
        <w:trPr>
          <w:trHeight w:val="93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8433EC" w:rsidRDefault="008433EC" w:rsidP="005B5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 анализа  показателей качества услуг и обслуживания населения.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433EC" w:rsidRDefault="008433EC" w:rsidP="005B5E6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8433EC" w:rsidRDefault="008433EC" w:rsidP="005B5E6D">
            <w:pPr>
              <w:rPr>
                <w:iCs/>
                <w:sz w:val="28"/>
                <w:szCs w:val="28"/>
              </w:rPr>
            </w:pPr>
          </w:p>
        </w:tc>
      </w:tr>
      <w:tr w:rsidR="008433EC" w:rsidRPr="007C1A82" w:rsidTr="005B5E6D">
        <w:trPr>
          <w:trHeight w:val="133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8433EC" w:rsidRDefault="008433EC" w:rsidP="005B5E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информации « Стандарты обслуживания как форма контроля качества услуг и обслуживания на предприятиях сервиса»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433EC" w:rsidRDefault="008433EC" w:rsidP="005B5E6D">
            <w:pPr>
              <w:jc w:val="center"/>
              <w:rPr>
                <w:iCs/>
                <w:sz w:val="28"/>
                <w:szCs w:val="28"/>
              </w:rPr>
            </w:pPr>
          </w:p>
          <w:p w:rsidR="008433EC" w:rsidRDefault="008433EC" w:rsidP="005B5E6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8433EC" w:rsidRDefault="008433EC" w:rsidP="005B5E6D">
            <w:pPr>
              <w:jc w:val="center"/>
              <w:rPr>
                <w:iCs/>
                <w:sz w:val="28"/>
                <w:szCs w:val="28"/>
              </w:rPr>
            </w:pPr>
          </w:p>
          <w:p w:rsidR="008433EC" w:rsidRDefault="008433EC" w:rsidP="005B5E6D">
            <w:pPr>
              <w:rPr>
                <w:iCs/>
                <w:sz w:val="28"/>
                <w:szCs w:val="28"/>
              </w:rPr>
            </w:pPr>
          </w:p>
        </w:tc>
      </w:tr>
      <w:tr w:rsidR="008433EC" w:rsidRPr="007C1A82" w:rsidTr="005B5E6D">
        <w:trPr>
          <w:trHeight w:val="1245"/>
        </w:trPr>
        <w:tc>
          <w:tcPr>
            <w:tcW w:w="7904" w:type="dxa"/>
            <w:tcBorders>
              <w:top w:val="single" w:sz="4" w:space="0" w:color="auto"/>
            </w:tcBorders>
          </w:tcPr>
          <w:p w:rsidR="008433EC" w:rsidRDefault="008433EC" w:rsidP="005B5E6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 конспекта по теме: «Прогрессивные формы обслуживания: абонентское, бесконтактное обслуживание, прием заказов по месту работы»</w:t>
            </w:r>
          </w:p>
          <w:p w:rsidR="008433EC" w:rsidRDefault="008433EC" w:rsidP="005B5E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433EC" w:rsidRDefault="008433EC" w:rsidP="005B5E6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8433EC" w:rsidRDefault="008433EC" w:rsidP="005B5E6D">
            <w:pPr>
              <w:rPr>
                <w:iCs/>
                <w:sz w:val="28"/>
                <w:szCs w:val="28"/>
              </w:rPr>
            </w:pPr>
          </w:p>
        </w:tc>
      </w:tr>
      <w:tr w:rsidR="008433EC" w:rsidRPr="007C1A82" w:rsidTr="005B5E6D">
        <w:tc>
          <w:tcPr>
            <w:tcW w:w="7904" w:type="dxa"/>
          </w:tcPr>
          <w:p w:rsidR="008433EC" w:rsidRPr="007C1A82" w:rsidRDefault="008433EC" w:rsidP="005B5E6D">
            <w:pPr>
              <w:jc w:val="both"/>
              <w:rPr>
                <w:sz w:val="28"/>
                <w:szCs w:val="28"/>
              </w:rPr>
            </w:pPr>
            <w:r w:rsidRPr="007C1A82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</w:tcPr>
          <w:p w:rsidR="008433EC" w:rsidRPr="00884C2C" w:rsidRDefault="008433EC" w:rsidP="005B5E6D">
            <w:pPr>
              <w:jc w:val="center"/>
              <w:rPr>
                <w:iCs/>
                <w:sz w:val="28"/>
                <w:szCs w:val="28"/>
              </w:rPr>
            </w:pPr>
            <w:r w:rsidRPr="00884C2C">
              <w:rPr>
                <w:iCs/>
                <w:sz w:val="22"/>
                <w:szCs w:val="22"/>
              </w:rPr>
              <w:t>Не предусмотрено</w:t>
            </w:r>
          </w:p>
        </w:tc>
      </w:tr>
      <w:tr w:rsidR="008433EC" w:rsidRPr="007C1A82" w:rsidTr="005B5E6D">
        <w:tc>
          <w:tcPr>
            <w:tcW w:w="9704" w:type="dxa"/>
            <w:gridSpan w:val="2"/>
          </w:tcPr>
          <w:p w:rsidR="008433EC" w:rsidRPr="00884C2C" w:rsidRDefault="008433EC" w:rsidP="005B5E6D">
            <w:pPr>
              <w:jc w:val="both"/>
              <w:rPr>
                <w:iCs/>
                <w:sz w:val="28"/>
                <w:szCs w:val="28"/>
              </w:rPr>
            </w:pPr>
            <w:r w:rsidRPr="00884C2C">
              <w:rPr>
                <w:iCs/>
                <w:sz w:val="28"/>
                <w:szCs w:val="28"/>
              </w:rPr>
              <w:t>Итоговая аттестация в форме</w:t>
            </w:r>
            <w:r w:rsidRPr="007F36D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                                                  </w:t>
            </w:r>
            <w:r>
              <w:rPr>
                <w:b/>
                <w:iCs/>
                <w:sz w:val="28"/>
                <w:szCs w:val="28"/>
              </w:rPr>
              <w:t>экзамен</w:t>
            </w:r>
          </w:p>
        </w:tc>
      </w:tr>
    </w:tbl>
    <w:p w:rsidR="008433EC" w:rsidRPr="00341A4E" w:rsidRDefault="008433EC" w:rsidP="008433EC">
      <w:pPr>
        <w:rPr>
          <w:sz w:val="28"/>
          <w:szCs w:val="28"/>
        </w:rPr>
      </w:pPr>
    </w:p>
    <w:p w:rsidR="00241426" w:rsidRDefault="00241426" w:rsidP="008433EC">
      <w:pPr>
        <w:rPr>
          <w:sz w:val="28"/>
          <w:szCs w:val="28"/>
        </w:rPr>
      </w:pPr>
    </w:p>
    <w:p w:rsidR="008433EC" w:rsidRPr="00341A4E" w:rsidRDefault="008433EC" w:rsidP="008433EC">
      <w:pPr>
        <w:rPr>
          <w:sz w:val="28"/>
          <w:szCs w:val="28"/>
        </w:rPr>
      </w:pPr>
      <w:r w:rsidRPr="00341A4E">
        <w:rPr>
          <w:sz w:val="28"/>
          <w:szCs w:val="28"/>
        </w:rPr>
        <w:lastRenderedPageBreak/>
        <w:t>Содержание дисциплины</w:t>
      </w:r>
    </w:p>
    <w:p w:rsidR="008433EC" w:rsidRPr="00341A4E" w:rsidRDefault="008433EC" w:rsidP="008433EC">
      <w:pPr>
        <w:rPr>
          <w:sz w:val="28"/>
          <w:szCs w:val="28"/>
        </w:rPr>
      </w:pPr>
    </w:p>
    <w:p w:rsidR="008433EC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46C77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646C77">
        <w:rPr>
          <w:sz w:val="28"/>
          <w:szCs w:val="28"/>
        </w:rPr>
        <w:t>1.</w:t>
      </w:r>
      <w:r w:rsidRPr="00646C77">
        <w:rPr>
          <w:bCs/>
          <w:sz w:val="28"/>
          <w:szCs w:val="28"/>
        </w:rPr>
        <w:t xml:space="preserve"> Социальные предпосылки возникновения и развития сервисной деятельности</w:t>
      </w:r>
    </w:p>
    <w:p w:rsidR="008433EC" w:rsidRPr="00646C77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Тема 1.</w:t>
      </w:r>
      <w:r w:rsidRPr="00646C77">
        <w:rPr>
          <w:bCs/>
          <w:sz w:val="28"/>
          <w:szCs w:val="28"/>
        </w:rPr>
        <w:t>1Сервисная деятельность как форма удовлетворения потребностей.</w:t>
      </w:r>
    </w:p>
    <w:p w:rsidR="008433EC" w:rsidRPr="00646C77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1.2 </w:t>
      </w:r>
      <w:r w:rsidRPr="00646C77">
        <w:rPr>
          <w:bCs/>
          <w:sz w:val="28"/>
          <w:szCs w:val="28"/>
        </w:rPr>
        <w:t>Возникновение сервисной деятельности. Развитие сервиса в дореволюционной России</w:t>
      </w:r>
    </w:p>
    <w:p w:rsidR="008433EC" w:rsidRPr="00646C77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1.3 </w:t>
      </w:r>
      <w:r w:rsidRPr="00646C77">
        <w:rPr>
          <w:bCs/>
          <w:sz w:val="28"/>
          <w:szCs w:val="28"/>
        </w:rPr>
        <w:t>Основные этапы развития сервисной деятельности в ХХ веке</w:t>
      </w:r>
    </w:p>
    <w:p w:rsidR="008433EC" w:rsidRPr="00646C77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1.4 </w:t>
      </w:r>
      <w:r w:rsidRPr="00646C77">
        <w:rPr>
          <w:bCs/>
          <w:sz w:val="28"/>
          <w:szCs w:val="28"/>
        </w:rPr>
        <w:t>Задачи системы сервиса</w:t>
      </w:r>
    </w:p>
    <w:p w:rsidR="008433EC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Раздел 2</w:t>
      </w:r>
      <w:r w:rsidRPr="00646C77">
        <w:rPr>
          <w:bCs/>
          <w:sz w:val="28"/>
          <w:szCs w:val="28"/>
        </w:rPr>
        <w:t>. Организация сервисной деятельности.</w:t>
      </w:r>
    </w:p>
    <w:p w:rsidR="008433EC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46C77">
        <w:rPr>
          <w:bCs/>
          <w:sz w:val="28"/>
          <w:szCs w:val="28"/>
        </w:rPr>
        <w:t>Раздел 3. Услуга как специфический продукт</w:t>
      </w:r>
    </w:p>
    <w:p w:rsidR="008433EC" w:rsidRPr="00646C77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>
        <w:rPr>
          <w:bCs/>
          <w:sz w:val="28"/>
          <w:szCs w:val="28"/>
        </w:rPr>
        <w:t>Раздел 4</w:t>
      </w:r>
      <w:r w:rsidRPr="00646C77">
        <w:rPr>
          <w:bCs/>
          <w:sz w:val="28"/>
          <w:szCs w:val="28"/>
        </w:rPr>
        <w:t>.</w:t>
      </w:r>
      <w:r w:rsidRPr="00646C77">
        <w:rPr>
          <w:bCs/>
          <w:sz w:val="20"/>
          <w:szCs w:val="20"/>
        </w:rPr>
        <w:t xml:space="preserve"> </w:t>
      </w:r>
      <w:r w:rsidRPr="00646C77">
        <w:rPr>
          <w:bCs/>
          <w:sz w:val="28"/>
          <w:szCs w:val="28"/>
        </w:rPr>
        <w:t>Качество услуг</w:t>
      </w:r>
      <w:r w:rsidRPr="00646C77">
        <w:rPr>
          <w:bCs/>
          <w:sz w:val="20"/>
          <w:szCs w:val="20"/>
        </w:rPr>
        <w:t xml:space="preserve"> </w:t>
      </w:r>
    </w:p>
    <w:p w:rsidR="008433EC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46C77">
        <w:rPr>
          <w:bCs/>
          <w:sz w:val="28"/>
          <w:szCs w:val="28"/>
        </w:rPr>
        <w:t>Раздел 5. Понятие сервисных технологий</w:t>
      </w:r>
    </w:p>
    <w:p w:rsidR="008433EC" w:rsidRPr="00646C77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433EC" w:rsidRPr="00646C77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3D69D1"/>
    <w:p w:rsidR="00241426" w:rsidRDefault="00241426" w:rsidP="003D69D1"/>
    <w:p w:rsidR="008433EC" w:rsidRDefault="008433EC" w:rsidP="003D69D1"/>
    <w:p w:rsidR="008433EC" w:rsidRDefault="008433EC" w:rsidP="003D69D1"/>
    <w:p w:rsidR="008433EC" w:rsidRDefault="008433EC" w:rsidP="003D69D1"/>
    <w:p w:rsidR="008433EC" w:rsidRDefault="008433EC" w:rsidP="008433EC">
      <w:pPr>
        <w:autoSpaceDE w:val="0"/>
        <w:autoSpaceDN w:val="0"/>
        <w:adjustRightInd w:val="0"/>
      </w:pPr>
    </w:p>
    <w:p w:rsidR="008433EC" w:rsidRDefault="008433EC" w:rsidP="008433E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lastRenderedPageBreak/>
        <w:t xml:space="preserve">                     </w:t>
      </w:r>
      <w:r w:rsidRPr="008433EC">
        <w:rPr>
          <w:b/>
          <w:bCs/>
          <w:sz w:val="28"/>
          <w:szCs w:val="28"/>
        </w:rPr>
        <w:t xml:space="preserve">АННОТАЦИЯ РАБОЧЕЙ ПРОГРАММЫ </w:t>
      </w:r>
    </w:p>
    <w:p w:rsidR="008433EC" w:rsidRDefault="008433EC" w:rsidP="008433E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8433EC">
        <w:rPr>
          <w:b/>
          <w:bCs/>
          <w:sz w:val="28"/>
          <w:szCs w:val="28"/>
        </w:rPr>
        <w:t xml:space="preserve">УЧЕБНОЙ </w:t>
      </w:r>
      <w:r>
        <w:rPr>
          <w:b/>
          <w:bCs/>
          <w:sz w:val="28"/>
          <w:szCs w:val="28"/>
        </w:rPr>
        <w:t xml:space="preserve">  </w:t>
      </w:r>
      <w:r w:rsidRPr="008433EC">
        <w:rPr>
          <w:b/>
          <w:bCs/>
          <w:sz w:val="28"/>
          <w:szCs w:val="28"/>
        </w:rPr>
        <w:t>ДИСЦИПЛИНЫ</w:t>
      </w:r>
    </w:p>
    <w:p w:rsidR="008433EC" w:rsidRPr="008433EC" w:rsidRDefault="008433EC" w:rsidP="008433E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8433EC">
        <w:rPr>
          <w:b/>
          <w:bCs/>
          <w:sz w:val="28"/>
          <w:szCs w:val="28"/>
        </w:rPr>
        <w:t xml:space="preserve"> БЕЗОПАСНОСТЬ ЖИЗНЕДЕЯТЕЛЬНОСТИ</w:t>
      </w:r>
    </w:p>
    <w:p w:rsidR="008433EC" w:rsidRPr="007126A8" w:rsidRDefault="008433EC" w:rsidP="008433EC">
      <w:pPr>
        <w:autoSpaceDE w:val="0"/>
        <w:autoSpaceDN w:val="0"/>
        <w:adjustRightInd w:val="0"/>
        <w:jc w:val="center"/>
        <w:rPr>
          <w:b/>
          <w:bCs/>
        </w:rPr>
      </w:pPr>
    </w:p>
    <w:p w:rsidR="008433EC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</w:p>
    <w:p w:rsidR="008433EC" w:rsidRPr="00A20A8B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8433EC" w:rsidRPr="007126A8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 w:rsidRPr="007126A8">
        <w:rPr>
          <w:sz w:val="28"/>
          <w:szCs w:val="28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Pr="007126A8">
        <w:rPr>
          <w:b/>
          <w:sz w:val="28"/>
          <w:szCs w:val="28"/>
        </w:rPr>
        <w:t>43.02.02. Парикмахерское искусство.</w:t>
      </w:r>
      <w:r w:rsidRPr="007126A8">
        <w:rPr>
          <w:b/>
          <w:i/>
          <w:vertAlign w:val="superscript"/>
        </w:rPr>
        <w:br/>
      </w:r>
    </w:p>
    <w:p w:rsidR="008433EC" w:rsidRPr="007126A8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126A8">
        <w:rPr>
          <w:b/>
          <w:sz w:val="12"/>
          <w:szCs w:val="16"/>
        </w:rPr>
        <w:t xml:space="preserve">            </w:t>
      </w:r>
      <w:r w:rsidRPr="007126A8">
        <w:rPr>
          <w:sz w:val="28"/>
          <w:szCs w:val="28"/>
        </w:rPr>
        <w:t xml:space="preserve">Рабочая программа учебной дисциплины может быть использована 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16437 Парикмахер.  </w:t>
      </w:r>
    </w:p>
    <w:p w:rsidR="008433EC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8433EC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B0265A">
        <w:rPr>
          <w:sz w:val="28"/>
          <w:szCs w:val="28"/>
        </w:rPr>
        <w:t xml:space="preserve"> </w:t>
      </w:r>
      <w:r w:rsidRPr="00A40D74">
        <w:rPr>
          <w:sz w:val="28"/>
          <w:szCs w:val="28"/>
        </w:rPr>
        <w:t>дисциплина вход</w:t>
      </w:r>
      <w:r>
        <w:rPr>
          <w:sz w:val="28"/>
          <w:szCs w:val="28"/>
        </w:rPr>
        <w:t>ит в общепрофессиональный цикл</w:t>
      </w:r>
    </w:p>
    <w:p w:rsidR="008433EC" w:rsidRPr="00A20A8B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433EC" w:rsidRPr="007126A8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7126A8">
        <w:rPr>
          <w:sz w:val="28"/>
          <w:szCs w:val="28"/>
        </w:rPr>
        <w:t>В результате освоения дисциплины обучающийся должен</w:t>
      </w:r>
    </w:p>
    <w:p w:rsidR="008433EC" w:rsidRPr="007126A8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7126A8">
        <w:rPr>
          <w:sz w:val="28"/>
          <w:szCs w:val="28"/>
        </w:rPr>
        <w:t xml:space="preserve"> </w:t>
      </w:r>
      <w:r w:rsidRPr="007126A8">
        <w:rPr>
          <w:b/>
          <w:sz w:val="28"/>
          <w:szCs w:val="28"/>
        </w:rPr>
        <w:t>уметь:</w:t>
      </w:r>
      <w:r w:rsidRPr="007126A8">
        <w:rPr>
          <w:sz w:val="28"/>
          <w:szCs w:val="28"/>
        </w:rPr>
        <w:t xml:space="preserve"> </w:t>
      </w:r>
      <w:r w:rsidRPr="007126A8">
        <w:rPr>
          <w:spacing w:val="-1"/>
          <w:sz w:val="28"/>
          <w:szCs w:val="28"/>
        </w:rPr>
        <w:t xml:space="preserve">организовывать и проводить мероприятия </w:t>
      </w:r>
      <w:r w:rsidRPr="007126A8">
        <w:rPr>
          <w:sz w:val="28"/>
          <w:szCs w:val="28"/>
        </w:rPr>
        <w:t xml:space="preserve">по защите работающих и населения </w:t>
      </w:r>
      <w:r w:rsidRPr="007126A8">
        <w:rPr>
          <w:spacing w:val="-1"/>
          <w:sz w:val="28"/>
          <w:szCs w:val="28"/>
        </w:rPr>
        <w:t>от негативных воздействий чрезвычайных ситуаций;</w:t>
      </w:r>
      <w:r w:rsidRPr="007126A8">
        <w:rPr>
          <w:sz w:val="28"/>
          <w:szCs w:val="28"/>
        </w:rPr>
        <w:t xml:space="preserve"> </w:t>
      </w:r>
      <w:r w:rsidRPr="007126A8">
        <w:rPr>
          <w:spacing w:val="-1"/>
          <w:sz w:val="28"/>
          <w:szCs w:val="28"/>
        </w:rPr>
        <w:t xml:space="preserve">предпринимать профилактические меры для снижения уровня опасностей различного вида </w:t>
      </w:r>
      <w:r w:rsidRPr="007126A8">
        <w:rPr>
          <w:sz w:val="28"/>
          <w:szCs w:val="28"/>
        </w:rPr>
        <w:t xml:space="preserve">и их последствий в профессиональной деятельности и быту; </w:t>
      </w:r>
      <w:r w:rsidRPr="007126A8">
        <w:rPr>
          <w:spacing w:val="-2"/>
          <w:sz w:val="28"/>
          <w:szCs w:val="28"/>
        </w:rPr>
        <w:t xml:space="preserve">использовать средства индивидуальной и </w:t>
      </w:r>
      <w:r w:rsidRPr="007126A8">
        <w:rPr>
          <w:spacing w:val="-1"/>
          <w:sz w:val="28"/>
          <w:szCs w:val="28"/>
        </w:rPr>
        <w:t xml:space="preserve">коллективной защиты от оружия массового </w:t>
      </w:r>
      <w:r w:rsidRPr="007126A8">
        <w:rPr>
          <w:sz w:val="28"/>
          <w:szCs w:val="28"/>
        </w:rPr>
        <w:t xml:space="preserve">поражения; применять первичные средства пожаротушения; ориентироваться в перечне военно-учетных специальностей и самостоятельно определять </w:t>
      </w:r>
      <w:r w:rsidRPr="007126A8">
        <w:rPr>
          <w:spacing w:val="-1"/>
          <w:sz w:val="28"/>
          <w:szCs w:val="28"/>
        </w:rPr>
        <w:t xml:space="preserve">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</w:t>
      </w:r>
      <w:r w:rsidRPr="007126A8">
        <w:rPr>
          <w:sz w:val="28"/>
          <w:szCs w:val="28"/>
        </w:rPr>
        <w:t xml:space="preserve">с полученной профессией; </w:t>
      </w:r>
      <w:r w:rsidRPr="007126A8">
        <w:rPr>
          <w:spacing w:val="-1"/>
          <w:sz w:val="28"/>
          <w:szCs w:val="28"/>
        </w:rPr>
        <w:t xml:space="preserve">владеть способами бесконфликтного общения </w:t>
      </w:r>
      <w:r w:rsidRPr="007126A8">
        <w:rPr>
          <w:spacing w:val="-2"/>
          <w:sz w:val="28"/>
          <w:szCs w:val="28"/>
        </w:rPr>
        <w:t xml:space="preserve">и саморегуляции в повседневной деятельности и </w:t>
      </w:r>
      <w:r w:rsidRPr="007126A8">
        <w:rPr>
          <w:sz w:val="28"/>
          <w:szCs w:val="28"/>
        </w:rPr>
        <w:t xml:space="preserve">экстремальных условиях военной службы; </w:t>
      </w:r>
      <w:r w:rsidRPr="007126A8">
        <w:rPr>
          <w:spacing w:val="-1"/>
          <w:sz w:val="28"/>
          <w:szCs w:val="28"/>
        </w:rPr>
        <w:t xml:space="preserve">оказывать первую помощь пострадавшим; </w:t>
      </w:r>
      <w:r w:rsidRPr="007126A8">
        <w:rPr>
          <w:sz w:val="28"/>
          <w:szCs w:val="28"/>
        </w:rPr>
        <w:t xml:space="preserve">владеть способами защиты населения от чрезвычайных ситуаций природного и техногенного характера; пользоваться средствами индивидуальной и коллективной защиты; оценивать уровень своей подготовленности и осуществлять осознанное самоопределение по отношению к военной службе; </w:t>
      </w:r>
      <w:r w:rsidRPr="007126A8">
        <w:rPr>
          <w:bCs/>
          <w:sz w:val="28"/>
          <w:szCs w:val="28"/>
        </w:rPr>
        <w:t xml:space="preserve">использовать  приобретенные знания  и  умения  </w:t>
      </w:r>
      <w:r w:rsidRPr="007126A8">
        <w:rPr>
          <w:sz w:val="28"/>
          <w:szCs w:val="28"/>
        </w:rPr>
        <w:t xml:space="preserve">в  </w:t>
      </w:r>
      <w:r w:rsidRPr="007126A8">
        <w:rPr>
          <w:bCs/>
          <w:sz w:val="28"/>
          <w:szCs w:val="28"/>
        </w:rPr>
        <w:t xml:space="preserve">практической деятельности и повседневной жизни; </w:t>
      </w:r>
      <w:r w:rsidRPr="007126A8">
        <w:rPr>
          <w:sz w:val="28"/>
          <w:szCs w:val="28"/>
        </w:rPr>
        <w:t>для ведения здорового образа жизни; оказания первой медицинской помощи; развития в себе духовных и физических качеств, необходимых для военной службы; вызова (обращения  за помощью) в  случае необходимости соответствующей службы экстренной помощи.</w:t>
      </w:r>
    </w:p>
    <w:p w:rsidR="008433EC" w:rsidRPr="007126A8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7126A8">
        <w:rPr>
          <w:sz w:val="28"/>
          <w:szCs w:val="28"/>
        </w:rPr>
        <w:t xml:space="preserve">В результате освоения дисциплины обучающийся должен </w:t>
      </w:r>
    </w:p>
    <w:p w:rsidR="008433EC" w:rsidRPr="007126A8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7126A8">
        <w:rPr>
          <w:b/>
          <w:sz w:val="28"/>
          <w:szCs w:val="28"/>
        </w:rPr>
        <w:t xml:space="preserve">знать: </w:t>
      </w:r>
      <w:r w:rsidRPr="007126A8">
        <w:rPr>
          <w:spacing w:val="-1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</w:t>
      </w:r>
      <w:r w:rsidRPr="007126A8">
        <w:rPr>
          <w:sz w:val="28"/>
          <w:szCs w:val="28"/>
        </w:rPr>
        <w:t xml:space="preserve">оценки последствий при техногенных </w:t>
      </w:r>
      <w:r w:rsidRPr="007126A8">
        <w:rPr>
          <w:sz w:val="28"/>
          <w:szCs w:val="28"/>
        </w:rPr>
        <w:lastRenderedPageBreak/>
        <w:t xml:space="preserve"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</w:t>
      </w:r>
      <w:r w:rsidRPr="007126A8">
        <w:rPr>
          <w:spacing w:val="-1"/>
          <w:sz w:val="28"/>
          <w:szCs w:val="28"/>
        </w:rPr>
        <w:t xml:space="preserve">их последствия в профессиональной деятельности </w:t>
      </w:r>
      <w:r w:rsidRPr="007126A8">
        <w:rPr>
          <w:sz w:val="28"/>
          <w:szCs w:val="28"/>
        </w:rPr>
        <w:t xml:space="preserve">и быту, принципы снижения вероятности их </w:t>
      </w:r>
      <w:r w:rsidRPr="007126A8">
        <w:rPr>
          <w:spacing w:val="-2"/>
          <w:sz w:val="28"/>
          <w:szCs w:val="28"/>
        </w:rPr>
        <w:t xml:space="preserve">реализации </w:t>
      </w:r>
      <w:r w:rsidRPr="007126A8">
        <w:rPr>
          <w:sz w:val="28"/>
          <w:szCs w:val="28"/>
        </w:rPr>
        <w:t xml:space="preserve">основы военной службы и обороны государства; </w:t>
      </w:r>
      <w:r w:rsidRPr="007126A8">
        <w:rPr>
          <w:spacing w:val="-1"/>
          <w:sz w:val="28"/>
          <w:szCs w:val="28"/>
        </w:rPr>
        <w:t xml:space="preserve">задачи и основные мероприятия гражданской </w:t>
      </w:r>
      <w:r w:rsidRPr="007126A8">
        <w:rPr>
          <w:sz w:val="28"/>
          <w:szCs w:val="28"/>
        </w:rPr>
        <w:t xml:space="preserve">обороны; способы защиты населения от оружия массового поражения; меры пожарной </w:t>
      </w:r>
      <w:r w:rsidRPr="007126A8">
        <w:rPr>
          <w:spacing w:val="-1"/>
          <w:sz w:val="28"/>
          <w:szCs w:val="28"/>
        </w:rPr>
        <w:t xml:space="preserve">безопасности и правила безопасного поведения </w:t>
      </w:r>
      <w:r w:rsidRPr="007126A8">
        <w:rPr>
          <w:sz w:val="28"/>
          <w:szCs w:val="28"/>
        </w:rPr>
        <w:t xml:space="preserve">при пожарах; </w:t>
      </w:r>
      <w:r w:rsidRPr="007126A8">
        <w:rPr>
          <w:spacing w:val="-1"/>
          <w:sz w:val="28"/>
          <w:szCs w:val="28"/>
        </w:rPr>
        <w:t xml:space="preserve">организацию и порядок призыва граждан </w:t>
      </w:r>
      <w:r w:rsidRPr="007126A8">
        <w:rPr>
          <w:sz w:val="28"/>
          <w:szCs w:val="28"/>
        </w:rPr>
        <w:t>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</w:t>
      </w:r>
      <w:r w:rsidRPr="007126A8">
        <w:rPr>
          <w:spacing w:val="-1"/>
          <w:sz w:val="28"/>
          <w:szCs w:val="28"/>
        </w:rPr>
        <w:t xml:space="preserve">учетные специальности, родственные профессиям </w:t>
      </w:r>
      <w:r w:rsidRPr="007126A8">
        <w:rPr>
          <w:sz w:val="28"/>
          <w:szCs w:val="28"/>
        </w:rPr>
        <w:t xml:space="preserve">; область применения получаемых </w:t>
      </w:r>
      <w:r w:rsidRPr="007126A8">
        <w:rPr>
          <w:spacing w:val="-1"/>
          <w:sz w:val="28"/>
          <w:szCs w:val="28"/>
        </w:rPr>
        <w:t xml:space="preserve">профессиональных знаний при исполнении </w:t>
      </w:r>
      <w:r w:rsidRPr="007126A8">
        <w:rPr>
          <w:sz w:val="28"/>
          <w:szCs w:val="28"/>
        </w:rPr>
        <w:t xml:space="preserve">обязанностей военной службы; </w:t>
      </w:r>
      <w:r w:rsidRPr="007126A8">
        <w:rPr>
          <w:spacing w:val="-1"/>
          <w:sz w:val="28"/>
          <w:szCs w:val="28"/>
        </w:rPr>
        <w:t xml:space="preserve">порядок и правила оказания первой помощи </w:t>
      </w:r>
      <w:r w:rsidRPr="007126A8">
        <w:rPr>
          <w:sz w:val="28"/>
          <w:szCs w:val="28"/>
        </w:rPr>
        <w:t>пострадавшим.</w:t>
      </w:r>
    </w:p>
    <w:p w:rsidR="008433EC" w:rsidRPr="007126A8" w:rsidRDefault="008433EC" w:rsidP="0084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6A8">
        <w:rPr>
          <w:sz w:val="28"/>
          <w:szCs w:val="28"/>
        </w:rPr>
        <w:t>.</w:t>
      </w:r>
    </w:p>
    <w:p w:rsidR="008433EC" w:rsidRPr="00A20A8B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5034B1" w:rsidRDefault="005034B1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33EC" w:rsidRPr="007126A8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26A8">
        <w:rPr>
          <w:sz w:val="28"/>
          <w:szCs w:val="28"/>
        </w:rPr>
        <w:t>максимальной учебной нагрузки обучающегося – 48 часов, в том числе:</w:t>
      </w:r>
    </w:p>
    <w:p w:rsidR="005034B1" w:rsidRDefault="005034B1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433EC" w:rsidRPr="007126A8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7126A8">
        <w:rPr>
          <w:sz w:val="28"/>
          <w:szCs w:val="28"/>
        </w:rPr>
        <w:t>обязательной аудиторной учебной нагрузки обучающегося – 32 часов;</w:t>
      </w:r>
    </w:p>
    <w:p w:rsidR="005034B1" w:rsidRDefault="005034B1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433EC" w:rsidRDefault="008433EC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7126A8">
        <w:rPr>
          <w:sz w:val="28"/>
          <w:szCs w:val="28"/>
        </w:rPr>
        <w:t>самостоятельной работы обучающегося – 16  часов.</w:t>
      </w:r>
    </w:p>
    <w:p w:rsidR="00197ABF" w:rsidRDefault="00197ABF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97ABF" w:rsidRPr="00A20A8B" w:rsidRDefault="00197ABF" w:rsidP="0019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2. СТРУКТУРА</w:t>
      </w:r>
      <w:r>
        <w:rPr>
          <w:b/>
          <w:bCs/>
          <w:sz w:val="28"/>
          <w:szCs w:val="28"/>
        </w:rPr>
        <w:t xml:space="preserve"> И СОДЕРЖАНИЕ УЧЕБНОЙ ДИСЦИПЛИНЫ</w:t>
      </w:r>
    </w:p>
    <w:p w:rsidR="00197ABF" w:rsidRPr="00A20A8B" w:rsidRDefault="00197ABF" w:rsidP="00197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197ABF" w:rsidRDefault="00197ABF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97ABF" w:rsidRDefault="00197ABF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97ABF" w:rsidRPr="00C255A9" w:rsidRDefault="00197ABF" w:rsidP="0084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433EC" w:rsidRPr="009D7FC5" w:rsidTr="005B5E6D">
        <w:trPr>
          <w:trHeight w:val="460"/>
        </w:trPr>
        <w:tc>
          <w:tcPr>
            <w:tcW w:w="7904" w:type="dxa"/>
            <w:shd w:val="clear" w:color="auto" w:fill="auto"/>
          </w:tcPr>
          <w:p w:rsidR="008433EC" w:rsidRPr="009D7FC5" w:rsidRDefault="008433EC" w:rsidP="005B5E6D">
            <w:pPr>
              <w:jc w:val="center"/>
              <w:rPr>
                <w:sz w:val="28"/>
                <w:szCs w:val="28"/>
              </w:rPr>
            </w:pPr>
            <w:r w:rsidRPr="009D7FC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433EC" w:rsidRPr="009D7FC5" w:rsidRDefault="008433EC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 w:rsidRPr="009D7FC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433EC" w:rsidRPr="009D7FC5" w:rsidTr="005B5E6D">
        <w:trPr>
          <w:trHeight w:val="285"/>
        </w:trPr>
        <w:tc>
          <w:tcPr>
            <w:tcW w:w="7904" w:type="dxa"/>
            <w:shd w:val="clear" w:color="auto" w:fill="auto"/>
          </w:tcPr>
          <w:p w:rsidR="008433EC" w:rsidRPr="009D7FC5" w:rsidRDefault="008433EC" w:rsidP="005B5E6D">
            <w:pPr>
              <w:rPr>
                <w:b/>
                <w:sz w:val="28"/>
                <w:szCs w:val="28"/>
              </w:rPr>
            </w:pPr>
            <w:r w:rsidRPr="009D7FC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433EC" w:rsidRPr="009D7FC5" w:rsidRDefault="008433EC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 w:rsidRPr="009D7FC5"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8433EC" w:rsidRPr="009D7FC5" w:rsidTr="005B5E6D">
        <w:tc>
          <w:tcPr>
            <w:tcW w:w="7904" w:type="dxa"/>
            <w:shd w:val="clear" w:color="auto" w:fill="auto"/>
          </w:tcPr>
          <w:p w:rsidR="008433EC" w:rsidRPr="009D7FC5" w:rsidRDefault="008433EC" w:rsidP="005B5E6D">
            <w:pPr>
              <w:jc w:val="both"/>
              <w:rPr>
                <w:sz w:val="28"/>
                <w:szCs w:val="28"/>
              </w:rPr>
            </w:pPr>
            <w:r w:rsidRPr="009D7FC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433EC" w:rsidRPr="009D7FC5" w:rsidRDefault="008433EC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 w:rsidRPr="009D7FC5"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8433EC" w:rsidRPr="009D7FC5" w:rsidTr="005B5E6D">
        <w:tc>
          <w:tcPr>
            <w:tcW w:w="7904" w:type="dxa"/>
            <w:shd w:val="clear" w:color="auto" w:fill="auto"/>
          </w:tcPr>
          <w:p w:rsidR="008433EC" w:rsidRPr="009D7FC5" w:rsidRDefault="008433EC" w:rsidP="005B5E6D">
            <w:pPr>
              <w:jc w:val="both"/>
              <w:rPr>
                <w:sz w:val="28"/>
                <w:szCs w:val="28"/>
              </w:rPr>
            </w:pPr>
            <w:r w:rsidRPr="009D7FC5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433EC" w:rsidRPr="009D7FC5" w:rsidRDefault="008433EC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8433EC" w:rsidRPr="009D7FC5" w:rsidTr="005B5E6D">
        <w:tc>
          <w:tcPr>
            <w:tcW w:w="7904" w:type="dxa"/>
            <w:shd w:val="clear" w:color="auto" w:fill="auto"/>
          </w:tcPr>
          <w:p w:rsidR="008433EC" w:rsidRPr="009D7FC5" w:rsidRDefault="008433EC" w:rsidP="005B5E6D">
            <w:pPr>
              <w:jc w:val="both"/>
              <w:rPr>
                <w:b/>
                <w:sz w:val="28"/>
                <w:szCs w:val="28"/>
              </w:rPr>
            </w:pPr>
            <w:r w:rsidRPr="009D7FC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433EC" w:rsidRPr="009D7FC5" w:rsidRDefault="008433EC" w:rsidP="005B5E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</w:tbl>
    <w:p w:rsidR="008433EC" w:rsidRDefault="008433EC" w:rsidP="008433EC">
      <w:pPr>
        <w:autoSpaceDE w:val="0"/>
        <w:autoSpaceDN w:val="0"/>
        <w:adjustRightInd w:val="0"/>
        <w:jc w:val="both"/>
        <w:rPr>
          <w:b/>
          <w:bCs/>
        </w:rPr>
      </w:pPr>
    </w:p>
    <w:p w:rsidR="008433EC" w:rsidRDefault="008433EC" w:rsidP="008433EC">
      <w:pPr>
        <w:autoSpaceDE w:val="0"/>
        <w:autoSpaceDN w:val="0"/>
        <w:adjustRightInd w:val="0"/>
        <w:jc w:val="both"/>
        <w:rPr>
          <w:b/>
          <w:bCs/>
        </w:rPr>
      </w:pPr>
    </w:p>
    <w:p w:rsidR="008433EC" w:rsidRDefault="008433EC" w:rsidP="003D69D1"/>
    <w:p w:rsidR="008433EC" w:rsidRDefault="008433EC" w:rsidP="003D69D1"/>
    <w:p w:rsidR="005B5E6D" w:rsidRDefault="005B5E6D" w:rsidP="003D69D1"/>
    <w:p w:rsidR="005B5E6D" w:rsidRDefault="005B5E6D" w:rsidP="003D69D1"/>
    <w:p w:rsidR="005B5E6D" w:rsidRDefault="005B5E6D" w:rsidP="003D69D1"/>
    <w:p w:rsidR="005B5E6D" w:rsidRDefault="005B5E6D" w:rsidP="003D69D1"/>
    <w:p w:rsidR="005B5E6D" w:rsidRDefault="005B5E6D" w:rsidP="003D69D1"/>
    <w:p w:rsidR="005B5E6D" w:rsidRDefault="005B5E6D" w:rsidP="003D69D1"/>
    <w:p w:rsidR="005B5E6D" w:rsidRDefault="00241426" w:rsidP="003D69D1">
      <w:r>
        <w:br w:type="page"/>
      </w:r>
    </w:p>
    <w:p w:rsidR="004750C5" w:rsidRDefault="004750C5" w:rsidP="004750C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</w:t>
      </w:r>
      <w:r w:rsidR="00197ABF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</w:t>
      </w:r>
      <w:r w:rsidRPr="008433EC">
        <w:rPr>
          <w:b/>
          <w:bCs/>
          <w:sz w:val="28"/>
          <w:szCs w:val="28"/>
        </w:rPr>
        <w:t xml:space="preserve">АННОТАЦИЯ РАБОЧЕЙ ПРОГРАММЫ </w:t>
      </w:r>
    </w:p>
    <w:p w:rsidR="004750C5" w:rsidRDefault="004750C5" w:rsidP="004750C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Pr="008433EC">
        <w:rPr>
          <w:b/>
          <w:bCs/>
          <w:sz w:val="28"/>
          <w:szCs w:val="28"/>
        </w:rPr>
        <w:t xml:space="preserve">УЧЕБНОЙ </w:t>
      </w:r>
      <w:r>
        <w:rPr>
          <w:b/>
          <w:bCs/>
          <w:sz w:val="28"/>
          <w:szCs w:val="28"/>
        </w:rPr>
        <w:t xml:space="preserve">  </w:t>
      </w:r>
      <w:r w:rsidRPr="008433EC">
        <w:rPr>
          <w:b/>
          <w:bCs/>
          <w:sz w:val="28"/>
          <w:szCs w:val="28"/>
        </w:rPr>
        <w:t>ДИСЦИПЛИНЫ</w:t>
      </w:r>
    </w:p>
    <w:p w:rsidR="005B5E6D" w:rsidRDefault="005B5E6D" w:rsidP="003D69D1"/>
    <w:p w:rsidR="005B5E6D" w:rsidRPr="004750C5" w:rsidRDefault="004750C5" w:rsidP="0047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6"/>
          <w:szCs w:val="36"/>
        </w:rPr>
      </w:pPr>
      <w:r>
        <w:t xml:space="preserve">                                </w:t>
      </w:r>
      <w:r w:rsidR="00405E5E">
        <w:rPr>
          <w:b/>
          <w:sz w:val="36"/>
          <w:szCs w:val="36"/>
        </w:rPr>
        <w:t>П</w:t>
      </w:r>
      <w:r w:rsidR="005B5E6D" w:rsidRPr="004750C5">
        <w:rPr>
          <w:b/>
          <w:sz w:val="36"/>
          <w:szCs w:val="36"/>
        </w:rPr>
        <w:t>ластическая анатомия</w:t>
      </w:r>
    </w:p>
    <w:p w:rsidR="005B5E6D" w:rsidRPr="005B5E6D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4750C5" w:rsidRPr="004750C5">
        <w:rPr>
          <w:b/>
          <w:sz w:val="28"/>
          <w:szCs w:val="28"/>
        </w:rPr>
        <w:t>43.02.02</w:t>
      </w:r>
      <w:r w:rsidR="004750C5">
        <w:rPr>
          <w:sz w:val="28"/>
          <w:szCs w:val="28"/>
        </w:rPr>
        <w:t xml:space="preserve"> </w:t>
      </w:r>
      <w:r w:rsidRPr="00B33CFC">
        <w:rPr>
          <w:b/>
          <w:sz w:val="28"/>
          <w:szCs w:val="28"/>
        </w:rPr>
        <w:t>Парикмахерское искусство</w:t>
      </w:r>
    </w:p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B5E6D" w:rsidRPr="00B33CFC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>программа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B33CFC">
        <w:rPr>
          <w:sz w:val="28"/>
          <w:szCs w:val="28"/>
        </w:rPr>
        <w:t>в дополнительном</w:t>
      </w:r>
      <w:r>
        <w:rPr>
          <w:sz w:val="28"/>
          <w:szCs w:val="28"/>
        </w:rPr>
        <w:t xml:space="preserve"> профессиональном образовании (в программах повышения квалификации и переподготовки) и профессиональной подготовке по профессиям рабочих  </w:t>
      </w:r>
      <w:r w:rsidRPr="00AB4F6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B4F69">
        <w:rPr>
          <w:sz w:val="28"/>
          <w:szCs w:val="28"/>
        </w:rPr>
        <w:t>437</w:t>
      </w:r>
      <w:r w:rsidRPr="00501043">
        <w:t xml:space="preserve"> </w:t>
      </w:r>
      <w:r>
        <w:rPr>
          <w:sz w:val="28"/>
          <w:szCs w:val="28"/>
        </w:rPr>
        <w:t>Парикмахер</w:t>
      </w:r>
    </w:p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B5E6D" w:rsidRPr="00847D46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580964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 входит в общепрофессиональный цикл.</w:t>
      </w:r>
    </w:p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161033">
        <w:rPr>
          <w:b/>
          <w:sz w:val="28"/>
          <w:szCs w:val="28"/>
        </w:rPr>
        <w:t>уметь:</w:t>
      </w:r>
    </w:p>
    <w:p w:rsidR="005B5E6D" w:rsidRPr="00580964" w:rsidRDefault="005B5E6D" w:rsidP="005B5E6D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0964">
        <w:rPr>
          <w:sz w:val="28"/>
          <w:szCs w:val="28"/>
        </w:rPr>
        <w:t xml:space="preserve"> определять пропорции головы и лица; </w:t>
      </w:r>
    </w:p>
    <w:p w:rsidR="005B5E6D" w:rsidRPr="00580964" w:rsidRDefault="005B5E6D" w:rsidP="005B5E6D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0964">
        <w:rPr>
          <w:sz w:val="28"/>
          <w:szCs w:val="28"/>
        </w:rPr>
        <w:t>выполнять анатомические зарисовки черепа и головы, зарисовки частей головы;</w:t>
      </w:r>
    </w:p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B5E6D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161033">
        <w:rPr>
          <w:b/>
          <w:sz w:val="28"/>
          <w:szCs w:val="28"/>
        </w:rPr>
        <w:t>знать:</w:t>
      </w:r>
    </w:p>
    <w:p w:rsidR="005B5E6D" w:rsidRPr="00580964" w:rsidRDefault="005B5E6D" w:rsidP="005B5E6D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0964">
        <w:rPr>
          <w:sz w:val="28"/>
          <w:szCs w:val="28"/>
        </w:rPr>
        <w:t>строение опорно-двигательного аппарата  человека и его пластику;</w:t>
      </w:r>
    </w:p>
    <w:p w:rsidR="005B5E6D" w:rsidRPr="00580964" w:rsidRDefault="005B5E6D" w:rsidP="005B5E6D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0964">
        <w:rPr>
          <w:sz w:val="28"/>
          <w:szCs w:val="28"/>
        </w:rPr>
        <w:t xml:space="preserve">пластические особенности внешности: пропорции лица и головы, типы </w:t>
      </w:r>
      <w:r>
        <w:rPr>
          <w:sz w:val="28"/>
          <w:szCs w:val="28"/>
        </w:rPr>
        <w:t xml:space="preserve">    </w:t>
      </w:r>
      <w:r w:rsidRPr="00580964">
        <w:rPr>
          <w:sz w:val="28"/>
          <w:szCs w:val="28"/>
        </w:rPr>
        <w:t>конституции, типы телосложения;</w:t>
      </w:r>
    </w:p>
    <w:p w:rsidR="005B5E6D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80964">
        <w:rPr>
          <w:sz w:val="28"/>
          <w:szCs w:val="28"/>
        </w:rPr>
        <w:t>основы грамоты рисунка</w:t>
      </w:r>
    </w:p>
    <w:p w:rsidR="005B5E6D" w:rsidRPr="00580964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48 </w:t>
      </w:r>
      <w:r w:rsidRPr="00A20A8B">
        <w:rPr>
          <w:sz w:val="28"/>
          <w:szCs w:val="28"/>
        </w:rPr>
        <w:t>часов, в том числе:</w:t>
      </w:r>
    </w:p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32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 w:rsidR="00503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A20A8B">
        <w:rPr>
          <w:sz w:val="28"/>
          <w:szCs w:val="28"/>
        </w:rPr>
        <w:t>часов.</w:t>
      </w:r>
    </w:p>
    <w:p w:rsidR="005B5E6D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B5E6D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B5E6D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B5E6D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B5E6D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B5E6D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B5E6D" w:rsidRPr="005B5E6D" w:rsidTr="005B5E6D">
        <w:trPr>
          <w:trHeight w:val="460"/>
        </w:trPr>
        <w:tc>
          <w:tcPr>
            <w:tcW w:w="7904" w:type="dxa"/>
            <w:shd w:val="clear" w:color="auto" w:fill="auto"/>
          </w:tcPr>
          <w:p w:rsidR="005B5E6D" w:rsidRPr="005B5E6D" w:rsidRDefault="005B5E6D" w:rsidP="005B5E6D">
            <w:pPr>
              <w:jc w:val="center"/>
              <w:rPr>
                <w:sz w:val="28"/>
                <w:szCs w:val="28"/>
              </w:rPr>
            </w:pPr>
            <w:r w:rsidRPr="005B5E6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B5E6D" w:rsidRPr="005B5E6D" w:rsidRDefault="005B5E6D" w:rsidP="005B5E6D">
            <w:pPr>
              <w:jc w:val="center"/>
              <w:rPr>
                <w:sz w:val="28"/>
                <w:szCs w:val="28"/>
              </w:rPr>
            </w:pPr>
            <w:r w:rsidRPr="005B5E6D">
              <w:rPr>
                <w:b/>
                <w:sz w:val="28"/>
                <w:szCs w:val="28"/>
              </w:rPr>
              <w:t>Объем часов</w:t>
            </w:r>
          </w:p>
        </w:tc>
      </w:tr>
      <w:tr w:rsidR="005B5E6D" w:rsidRPr="005B5E6D" w:rsidTr="005B5E6D">
        <w:trPr>
          <w:trHeight w:val="285"/>
        </w:trPr>
        <w:tc>
          <w:tcPr>
            <w:tcW w:w="7904" w:type="dxa"/>
            <w:shd w:val="clear" w:color="auto" w:fill="auto"/>
          </w:tcPr>
          <w:p w:rsidR="005B5E6D" w:rsidRPr="005B5E6D" w:rsidRDefault="005B5E6D" w:rsidP="005B5E6D">
            <w:pPr>
              <w:rPr>
                <w:b/>
                <w:sz w:val="28"/>
                <w:szCs w:val="28"/>
              </w:rPr>
            </w:pPr>
            <w:r w:rsidRPr="005B5E6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B5E6D" w:rsidRPr="005B5E6D" w:rsidRDefault="005B5E6D" w:rsidP="005B5E6D">
            <w:pPr>
              <w:jc w:val="center"/>
              <w:rPr>
                <w:i/>
                <w:sz w:val="28"/>
                <w:szCs w:val="28"/>
              </w:rPr>
            </w:pPr>
            <w:r w:rsidRPr="005B5E6D">
              <w:rPr>
                <w:i/>
                <w:sz w:val="28"/>
                <w:szCs w:val="28"/>
              </w:rPr>
              <w:t>48</w:t>
            </w:r>
          </w:p>
        </w:tc>
      </w:tr>
      <w:tr w:rsidR="005B5E6D" w:rsidRPr="005B5E6D" w:rsidTr="005B5E6D">
        <w:tc>
          <w:tcPr>
            <w:tcW w:w="7904" w:type="dxa"/>
            <w:shd w:val="clear" w:color="auto" w:fill="auto"/>
          </w:tcPr>
          <w:p w:rsidR="005B5E6D" w:rsidRPr="005B5E6D" w:rsidRDefault="005B5E6D" w:rsidP="005B5E6D">
            <w:pPr>
              <w:jc w:val="both"/>
              <w:rPr>
                <w:sz w:val="28"/>
                <w:szCs w:val="28"/>
              </w:rPr>
            </w:pPr>
            <w:r w:rsidRPr="005B5E6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B5E6D" w:rsidRPr="005B5E6D" w:rsidRDefault="005B5E6D" w:rsidP="005B5E6D">
            <w:pPr>
              <w:jc w:val="center"/>
              <w:rPr>
                <w:i/>
                <w:sz w:val="28"/>
                <w:szCs w:val="28"/>
              </w:rPr>
            </w:pPr>
            <w:r w:rsidRPr="005B5E6D">
              <w:rPr>
                <w:i/>
                <w:sz w:val="28"/>
                <w:szCs w:val="28"/>
              </w:rPr>
              <w:t>32</w:t>
            </w:r>
          </w:p>
        </w:tc>
      </w:tr>
      <w:tr w:rsidR="005B5E6D" w:rsidRPr="005B5E6D" w:rsidTr="005B5E6D">
        <w:tc>
          <w:tcPr>
            <w:tcW w:w="7904" w:type="dxa"/>
            <w:shd w:val="clear" w:color="auto" w:fill="auto"/>
          </w:tcPr>
          <w:p w:rsidR="005B5E6D" w:rsidRPr="005B5E6D" w:rsidRDefault="005B5E6D" w:rsidP="005B5E6D">
            <w:pPr>
              <w:jc w:val="both"/>
              <w:rPr>
                <w:sz w:val="28"/>
                <w:szCs w:val="28"/>
              </w:rPr>
            </w:pPr>
            <w:r w:rsidRPr="005B5E6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B5E6D" w:rsidRPr="005B5E6D" w:rsidRDefault="005B5E6D" w:rsidP="005B5E6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B5E6D" w:rsidRPr="005B5E6D" w:rsidTr="005B5E6D">
        <w:tc>
          <w:tcPr>
            <w:tcW w:w="7904" w:type="dxa"/>
            <w:shd w:val="clear" w:color="auto" w:fill="auto"/>
          </w:tcPr>
          <w:p w:rsidR="005B5E6D" w:rsidRPr="005B5E6D" w:rsidRDefault="005B5E6D" w:rsidP="005B5E6D">
            <w:pPr>
              <w:jc w:val="both"/>
              <w:rPr>
                <w:sz w:val="28"/>
                <w:szCs w:val="28"/>
              </w:rPr>
            </w:pPr>
            <w:r w:rsidRPr="005B5E6D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5B5E6D" w:rsidRPr="005B5E6D" w:rsidRDefault="005B5E6D" w:rsidP="005B5E6D">
            <w:pPr>
              <w:jc w:val="center"/>
              <w:rPr>
                <w:i/>
                <w:sz w:val="28"/>
                <w:szCs w:val="28"/>
              </w:rPr>
            </w:pPr>
            <w:r w:rsidRPr="005B5E6D">
              <w:rPr>
                <w:i/>
                <w:sz w:val="28"/>
                <w:szCs w:val="28"/>
              </w:rPr>
              <w:t>-</w:t>
            </w:r>
          </w:p>
        </w:tc>
      </w:tr>
      <w:tr w:rsidR="005B5E6D" w:rsidRPr="005B5E6D" w:rsidTr="005B5E6D">
        <w:tc>
          <w:tcPr>
            <w:tcW w:w="7904" w:type="dxa"/>
            <w:shd w:val="clear" w:color="auto" w:fill="auto"/>
          </w:tcPr>
          <w:p w:rsidR="005B5E6D" w:rsidRPr="005B5E6D" w:rsidRDefault="005B5E6D" w:rsidP="005B5E6D">
            <w:pPr>
              <w:jc w:val="both"/>
              <w:rPr>
                <w:sz w:val="28"/>
                <w:szCs w:val="28"/>
              </w:rPr>
            </w:pPr>
            <w:r w:rsidRPr="005B5E6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B5E6D" w:rsidRPr="005B5E6D" w:rsidRDefault="005B5E6D" w:rsidP="005B5E6D">
            <w:pPr>
              <w:jc w:val="center"/>
              <w:rPr>
                <w:i/>
                <w:sz w:val="28"/>
                <w:szCs w:val="28"/>
              </w:rPr>
            </w:pPr>
            <w:r w:rsidRPr="005B5E6D">
              <w:rPr>
                <w:i/>
                <w:sz w:val="28"/>
                <w:szCs w:val="28"/>
              </w:rPr>
              <w:t>6</w:t>
            </w:r>
          </w:p>
        </w:tc>
      </w:tr>
      <w:tr w:rsidR="005B5E6D" w:rsidRPr="005B5E6D" w:rsidTr="005B5E6D">
        <w:tc>
          <w:tcPr>
            <w:tcW w:w="7904" w:type="dxa"/>
            <w:shd w:val="clear" w:color="auto" w:fill="auto"/>
          </w:tcPr>
          <w:p w:rsidR="005B5E6D" w:rsidRPr="005B5E6D" w:rsidRDefault="005B5E6D" w:rsidP="005B5E6D">
            <w:pPr>
              <w:jc w:val="both"/>
              <w:rPr>
                <w:sz w:val="28"/>
                <w:szCs w:val="28"/>
              </w:rPr>
            </w:pPr>
            <w:r w:rsidRPr="005B5E6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B5E6D" w:rsidRPr="005B5E6D" w:rsidRDefault="005B5E6D" w:rsidP="005B5E6D">
            <w:pPr>
              <w:jc w:val="center"/>
              <w:rPr>
                <w:i/>
                <w:sz w:val="28"/>
                <w:szCs w:val="28"/>
              </w:rPr>
            </w:pPr>
            <w:r w:rsidRPr="005B5E6D">
              <w:rPr>
                <w:i/>
                <w:sz w:val="28"/>
                <w:szCs w:val="28"/>
              </w:rPr>
              <w:t>1</w:t>
            </w:r>
          </w:p>
        </w:tc>
      </w:tr>
      <w:tr w:rsidR="005B5E6D" w:rsidRPr="005B5E6D" w:rsidTr="005B5E6D">
        <w:tc>
          <w:tcPr>
            <w:tcW w:w="7904" w:type="dxa"/>
            <w:shd w:val="clear" w:color="auto" w:fill="auto"/>
          </w:tcPr>
          <w:p w:rsidR="005B5E6D" w:rsidRPr="005B5E6D" w:rsidRDefault="005B5E6D" w:rsidP="005B5E6D">
            <w:pPr>
              <w:jc w:val="both"/>
              <w:rPr>
                <w:i/>
                <w:sz w:val="28"/>
                <w:szCs w:val="28"/>
              </w:rPr>
            </w:pPr>
            <w:r w:rsidRPr="005B5E6D">
              <w:rPr>
                <w:sz w:val="28"/>
                <w:szCs w:val="28"/>
              </w:rPr>
              <w:t xml:space="preserve">     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5B5E6D" w:rsidRPr="005B5E6D" w:rsidRDefault="005B5E6D" w:rsidP="005B5E6D">
            <w:pPr>
              <w:jc w:val="center"/>
              <w:rPr>
                <w:i/>
              </w:rPr>
            </w:pPr>
            <w:r w:rsidRPr="005B5E6D">
              <w:rPr>
                <w:i/>
                <w:sz w:val="22"/>
                <w:szCs w:val="22"/>
              </w:rPr>
              <w:t>Не предусмотрено</w:t>
            </w:r>
          </w:p>
        </w:tc>
      </w:tr>
      <w:tr w:rsidR="005B5E6D" w:rsidRPr="005B5E6D" w:rsidTr="005B5E6D">
        <w:tc>
          <w:tcPr>
            <w:tcW w:w="7904" w:type="dxa"/>
            <w:shd w:val="clear" w:color="auto" w:fill="auto"/>
          </w:tcPr>
          <w:p w:rsidR="005B5E6D" w:rsidRPr="005B5E6D" w:rsidRDefault="005B5E6D" w:rsidP="005B5E6D">
            <w:pPr>
              <w:jc w:val="both"/>
              <w:rPr>
                <w:b/>
                <w:sz w:val="28"/>
                <w:szCs w:val="28"/>
              </w:rPr>
            </w:pPr>
            <w:r w:rsidRPr="005B5E6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B5E6D" w:rsidRPr="005B5E6D" w:rsidRDefault="005B5E6D" w:rsidP="005B5E6D">
            <w:pPr>
              <w:jc w:val="center"/>
              <w:rPr>
                <w:i/>
                <w:sz w:val="28"/>
                <w:szCs w:val="28"/>
              </w:rPr>
            </w:pPr>
            <w:r w:rsidRPr="005B5E6D">
              <w:rPr>
                <w:i/>
                <w:sz w:val="28"/>
                <w:szCs w:val="28"/>
              </w:rPr>
              <w:t>16</w:t>
            </w:r>
          </w:p>
        </w:tc>
      </w:tr>
      <w:tr w:rsidR="005B5E6D" w:rsidRPr="005B5E6D" w:rsidTr="005B5E6D">
        <w:tc>
          <w:tcPr>
            <w:tcW w:w="7904" w:type="dxa"/>
            <w:shd w:val="clear" w:color="auto" w:fill="auto"/>
          </w:tcPr>
          <w:p w:rsidR="005B5E6D" w:rsidRPr="005B5E6D" w:rsidRDefault="005B5E6D" w:rsidP="005B5E6D">
            <w:pPr>
              <w:jc w:val="both"/>
              <w:rPr>
                <w:sz w:val="28"/>
                <w:szCs w:val="28"/>
              </w:rPr>
            </w:pPr>
            <w:r w:rsidRPr="005B5E6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B5E6D" w:rsidRPr="005B5E6D" w:rsidRDefault="005B5E6D" w:rsidP="005B5E6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B5E6D" w:rsidRPr="005B5E6D" w:rsidTr="005B5E6D">
        <w:tc>
          <w:tcPr>
            <w:tcW w:w="7904" w:type="dxa"/>
            <w:shd w:val="clear" w:color="auto" w:fill="auto"/>
          </w:tcPr>
          <w:p w:rsidR="005B5E6D" w:rsidRPr="005B5E6D" w:rsidRDefault="005B5E6D" w:rsidP="005B5E6D">
            <w:pPr>
              <w:jc w:val="both"/>
              <w:rPr>
                <w:sz w:val="28"/>
                <w:szCs w:val="28"/>
              </w:rPr>
            </w:pPr>
            <w:r w:rsidRPr="005B5E6D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5B5E6D" w:rsidRPr="005B5E6D" w:rsidRDefault="005B5E6D" w:rsidP="005B5E6D">
            <w:pPr>
              <w:jc w:val="center"/>
              <w:rPr>
                <w:i/>
                <w:sz w:val="28"/>
                <w:szCs w:val="28"/>
              </w:rPr>
            </w:pPr>
            <w:r w:rsidRPr="005B5E6D">
              <w:rPr>
                <w:i/>
                <w:sz w:val="22"/>
                <w:szCs w:val="22"/>
              </w:rPr>
              <w:t>Не предусмотрено</w:t>
            </w:r>
          </w:p>
        </w:tc>
      </w:tr>
      <w:tr w:rsidR="005B5E6D" w:rsidRPr="005B5E6D" w:rsidTr="005B5E6D">
        <w:trPr>
          <w:trHeight w:val="162"/>
        </w:trPr>
        <w:tc>
          <w:tcPr>
            <w:tcW w:w="7904" w:type="dxa"/>
            <w:shd w:val="clear" w:color="auto" w:fill="auto"/>
          </w:tcPr>
          <w:p w:rsidR="005B5E6D" w:rsidRPr="005B5E6D" w:rsidRDefault="005B5E6D" w:rsidP="005B5E6D">
            <w:pPr>
              <w:jc w:val="both"/>
              <w:rPr>
                <w:sz w:val="28"/>
                <w:szCs w:val="28"/>
              </w:rPr>
            </w:pPr>
            <w:r w:rsidRPr="005B5E6D">
              <w:rPr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1800" w:type="dxa"/>
            <w:shd w:val="clear" w:color="auto" w:fill="auto"/>
          </w:tcPr>
          <w:p w:rsidR="005B5E6D" w:rsidRPr="005B5E6D" w:rsidRDefault="005B5E6D" w:rsidP="005B5E6D">
            <w:pPr>
              <w:jc w:val="center"/>
              <w:rPr>
                <w:i/>
                <w:sz w:val="28"/>
                <w:szCs w:val="28"/>
              </w:rPr>
            </w:pPr>
          </w:p>
          <w:p w:rsidR="005B5E6D" w:rsidRPr="005B5E6D" w:rsidRDefault="005B5E6D" w:rsidP="005B5E6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B5E6D" w:rsidRPr="005B5E6D" w:rsidTr="005B5E6D">
        <w:trPr>
          <w:trHeight w:val="161"/>
        </w:trPr>
        <w:tc>
          <w:tcPr>
            <w:tcW w:w="7904" w:type="dxa"/>
            <w:shd w:val="clear" w:color="auto" w:fill="auto"/>
          </w:tcPr>
          <w:p w:rsidR="005B5E6D" w:rsidRPr="005B5E6D" w:rsidRDefault="005B5E6D" w:rsidP="005B5E6D">
            <w:pPr>
              <w:jc w:val="both"/>
            </w:pPr>
            <w:r w:rsidRPr="005B5E6D">
              <w:rPr>
                <w:sz w:val="22"/>
                <w:szCs w:val="22"/>
              </w:rPr>
              <w:t>«Выполнение схематичных изображений скелета человека в различных положениях»</w:t>
            </w:r>
          </w:p>
        </w:tc>
        <w:tc>
          <w:tcPr>
            <w:tcW w:w="1800" w:type="dxa"/>
            <w:shd w:val="clear" w:color="auto" w:fill="auto"/>
          </w:tcPr>
          <w:p w:rsidR="005B5E6D" w:rsidRPr="005B5E6D" w:rsidRDefault="005B5E6D" w:rsidP="005B5E6D">
            <w:pPr>
              <w:jc w:val="center"/>
              <w:rPr>
                <w:i/>
                <w:sz w:val="28"/>
                <w:szCs w:val="28"/>
              </w:rPr>
            </w:pPr>
            <w:r w:rsidRPr="005B5E6D">
              <w:rPr>
                <w:i/>
                <w:sz w:val="28"/>
                <w:szCs w:val="28"/>
              </w:rPr>
              <w:t>4</w:t>
            </w:r>
          </w:p>
        </w:tc>
      </w:tr>
      <w:tr w:rsidR="005B5E6D" w:rsidRPr="005B5E6D" w:rsidTr="005B5E6D">
        <w:trPr>
          <w:trHeight w:val="161"/>
        </w:trPr>
        <w:tc>
          <w:tcPr>
            <w:tcW w:w="7904" w:type="dxa"/>
            <w:shd w:val="clear" w:color="auto" w:fill="auto"/>
          </w:tcPr>
          <w:p w:rsidR="005B5E6D" w:rsidRPr="005B5E6D" w:rsidRDefault="005B5E6D" w:rsidP="005B5E6D">
            <w:pPr>
              <w:jc w:val="both"/>
            </w:pPr>
            <w:r w:rsidRPr="005B5E6D">
              <w:rPr>
                <w:bCs/>
                <w:sz w:val="22"/>
                <w:szCs w:val="22"/>
              </w:rPr>
              <w:t>«Выполнение зарисовок с натуры частей своего лица (через зеркало)»</w:t>
            </w:r>
          </w:p>
        </w:tc>
        <w:tc>
          <w:tcPr>
            <w:tcW w:w="1800" w:type="dxa"/>
            <w:shd w:val="clear" w:color="auto" w:fill="auto"/>
          </w:tcPr>
          <w:p w:rsidR="005B5E6D" w:rsidRPr="005B5E6D" w:rsidRDefault="005B5E6D" w:rsidP="005B5E6D">
            <w:pPr>
              <w:jc w:val="center"/>
              <w:rPr>
                <w:i/>
                <w:sz w:val="28"/>
                <w:szCs w:val="28"/>
              </w:rPr>
            </w:pPr>
            <w:r w:rsidRPr="005B5E6D">
              <w:rPr>
                <w:i/>
                <w:sz w:val="28"/>
                <w:szCs w:val="28"/>
              </w:rPr>
              <w:t>4</w:t>
            </w:r>
          </w:p>
        </w:tc>
      </w:tr>
      <w:tr w:rsidR="005B5E6D" w:rsidRPr="005B5E6D" w:rsidTr="005B5E6D">
        <w:trPr>
          <w:trHeight w:val="158"/>
        </w:trPr>
        <w:tc>
          <w:tcPr>
            <w:tcW w:w="7904" w:type="dxa"/>
            <w:shd w:val="clear" w:color="auto" w:fill="auto"/>
          </w:tcPr>
          <w:p w:rsidR="005B5E6D" w:rsidRPr="005B5E6D" w:rsidRDefault="005B5E6D" w:rsidP="005B5E6D">
            <w:pPr>
              <w:jc w:val="both"/>
            </w:pPr>
            <w:r w:rsidRPr="005B5E6D">
              <w:rPr>
                <w:bCs/>
                <w:sz w:val="22"/>
                <w:szCs w:val="22"/>
              </w:rPr>
              <w:t>«Выполнение зарисовок с натуры носов, губ, глаз и ушей разнообразной формы»</w:t>
            </w:r>
          </w:p>
        </w:tc>
        <w:tc>
          <w:tcPr>
            <w:tcW w:w="1800" w:type="dxa"/>
            <w:shd w:val="clear" w:color="auto" w:fill="auto"/>
          </w:tcPr>
          <w:p w:rsidR="005B5E6D" w:rsidRPr="005B5E6D" w:rsidRDefault="005B5E6D" w:rsidP="005B5E6D">
            <w:pPr>
              <w:jc w:val="center"/>
              <w:rPr>
                <w:i/>
                <w:sz w:val="28"/>
                <w:szCs w:val="28"/>
              </w:rPr>
            </w:pPr>
            <w:r w:rsidRPr="005B5E6D">
              <w:rPr>
                <w:i/>
                <w:sz w:val="28"/>
                <w:szCs w:val="28"/>
              </w:rPr>
              <w:t>4</w:t>
            </w:r>
          </w:p>
        </w:tc>
      </w:tr>
      <w:tr w:rsidR="005B5E6D" w:rsidRPr="005B5E6D" w:rsidTr="005B5E6D">
        <w:trPr>
          <w:trHeight w:val="157"/>
        </w:trPr>
        <w:tc>
          <w:tcPr>
            <w:tcW w:w="7904" w:type="dxa"/>
            <w:shd w:val="clear" w:color="auto" w:fill="auto"/>
          </w:tcPr>
          <w:p w:rsidR="005B5E6D" w:rsidRPr="005B5E6D" w:rsidRDefault="005B5E6D" w:rsidP="005B5E6D">
            <w:pPr>
              <w:jc w:val="both"/>
            </w:pPr>
            <w:r w:rsidRPr="005B5E6D">
              <w:rPr>
                <w:bCs/>
                <w:sz w:val="22"/>
                <w:szCs w:val="22"/>
              </w:rPr>
              <w:t>«Выполнение зарисовок с натуры головы человека в различных положениях».</w:t>
            </w:r>
          </w:p>
        </w:tc>
        <w:tc>
          <w:tcPr>
            <w:tcW w:w="1800" w:type="dxa"/>
            <w:shd w:val="clear" w:color="auto" w:fill="auto"/>
          </w:tcPr>
          <w:p w:rsidR="005B5E6D" w:rsidRPr="005B5E6D" w:rsidRDefault="005B5E6D" w:rsidP="005B5E6D">
            <w:pPr>
              <w:jc w:val="center"/>
              <w:rPr>
                <w:i/>
                <w:sz w:val="28"/>
                <w:szCs w:val="28"/>
              </w:rPr>
            </w:pPr>
            <w:r w:rsidRPr="005B5E6D">
              <w:rPr>
                <w:i/>
                <w:sz w:val="28"/>
                <w:szCs w:val="28"/>
              </w:rPr>
              <w:t>4</w:t>
            </w:r>
          </w:p>
        </w:tc>
      </w:tr>
      <w:tr w:rsidR="005B5E6D" w:rsidRPr="005B5E6D" w:rsidTr="005B5E6D">
        <w:tc>
          <w:tcPr>
            <w:tcW w:w="9704" w:type="dxa"/>
            <w:gridSpan w:val="2"/>
            <w:shd w:val="clear" w:color="auto" w:fill="auto"/>
          </w:tcPr>
          <w:p w:rsidR="005B5E6D" w:rsidRPr="005B5E6D" w:rsidRDefault="005B5E6D" w:rsidP="005B5E6D">
            <w:pPr>
              <w:rPr>
                <w:i/>
                <w:sz w:val="28"/>
                <w:szCs w:val="28"/>
              </w:rPr>
            </w:pPr>
            <w:r w:rsidRPr="005B5E6D">
              <w:rPr>
                <w:i/>
                <w:sz w:val="28"/>
                <w:szCs w:val="28"/>
              </w:rPr>
              <w:t xml:space="preserve">Итоговая аттестация в форме экзамена     </w:t>
            </w:r>
          </w:p>
          <w:p w:rsidR="005B5E6D" w:rsidRPr="005B5E6D" w:rsidRDefault="005B5E6D" w:rsidP="005B5E6D">
            <w:pPr>
              <w:jc w:val="right"/>
              <w:rPr>
                <w:sz w:val="28"/>
                <w:szCs w:val="28"/>
              </w:rPr>
            </w:pPr>
          </w:p>
        </w:tc>
      </w:tr>
    </w:tbl>
    <w:p w:rsidR="005B5E6D" w:rsidRPr="00A20A8B" w:rsidRDefault="005B5E6D" w:rsidP="005B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B5E6D" w:rsidRPr="00A20A8B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821D29" w:rsidRDefault="00821D29" w:rsidP="00821D2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</w:t>
      </w:r>
      <w:r w:rsidRPr="008433EC">
        <w:rPr>
          <w:b/>
          <w:bCs/>
          <w:sz w:val="28"/>
          <w:szCs w:val="28"/>
        </w:rPr>
        <w:t xml:space="preserve">АННОТАЦИЯ РАБОЧЕЙ ПРОГРАММЫ </w:t>
      </w:r>
    </w:p>
    <w:p w:rsidR="00821D29" w:rsidRDefault="00821D29" w:rsidP="00821D2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8433EC">
        <w:rPr>
          <w:b/>
          <w:bCs/>
          <w:sz w:val="28"/>
          <w:szCs w:val="28"/>
        </w:rPr>
        <w:t xml:space="preserve">УЧЕБНОЙ </w:t>
      </w:r>
      <w:r>
        <w:rPr>
          <w:b/>
          <w:bCs/>
          <w:sz w:val="28"/>
          <w:szCs w:val="28"/>
        </w:rPr>
        <w:t xml:space="preserve">  </w:t>
      </w:r>
      <w:r w:rsidRPr="008433EC">
        <w:rPr>
          <w:b/>
          <w:bCs/>
          <w:sz w:val="28"/>
          <w:szCs w:val="28"/>
        </w:rPr>
        <w:t>ДИСЦИПЛИНЫ</w:t>
      </w:r>
    </w:p>
    <w:p w:rsidR="00821D29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821D29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821D29" w:rsidRPr="00821D29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</w:t>
      </w:r>
      <w:r w:rsidRPr="00821D29">
        <w:rPr>
          <w:b/>
          <w:sz w:val="32"/>
          <w:szCs w:val="32"/>
        </w:rPr>
        <w:t>Рисунок и живопись</w:t>
      </w:r>
    </w:p>
    <w:p w:rsidR="00821D29" w:rsidRPr="00D72951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21D29" w:rsidRPr="00A20A8B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821D29" w:rsidRPr="00A20A8B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821D29">
        <w:rPr>
          <w:b/>
          <w:sz w:val="28"/>
          <w:szCs w:val="28"/>
        </w:rPr>
        <w:t>43.02.02</w:t>
      </w:r>
      <w:r>
        <w:rPr>
          <w:sz w:val="28"/>
          <w:szCs w:val="28"/>
        </w:rPr>
        <w:t xml:space="preserve"> </w:t>
      </w:r>
      <w:r w:rsidRPr="00B33CFC">
        <w:rPr>
          <w:b/>
          <w:sz w:val="28"/>
          <w:szCs w:val="28"/>
        </w:rPr>
        <w:t>Парикмахерское искусство</w:t>
      </w:r>
    </w:p>
    <w:p w:rsidR="00821D29" w:rsidRPr="00A20A8B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21D29" w:rsidRPr="00B33CFC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>программа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B33CFC">
        <w:rPr>
          <w:sz w:val="28"/>
          <w:szCs w:val="28"/>
        </w:rPr>
        <w:t>в дополнительном</w:t>
      </w:r>
      <w:r>
        <w:rPr>
          <w:sz w:val="28"/>
          <w:szCs w:val="28"/>
        </w:rPr>
        <w:t xml:space="preserve"> профессиональном образовании (в программах повышения квалификации и переподготовки) и профессиональной подготовке по профессиям рабочих  </w:t>
      </w:r>
      <w:r w:rsidRPr="00344EBF">
        <w:rPr>
          <w:sz w:val="28"/>
          <w:szCs w:val="28"/>
        </w:rPr>
        <w:t>17437</w:t>
      </w:r>
      <w:r>
        <w:rPr>
          <w:sz w:val="28"/>
          <w:szCs w:val="28"/>
        </w:rPr>
        <w:t xml:space="preserve"> Парикмахер</w:t>
      </w:r>
    </w:p>
    <w:p w:rsidR="00821D29" w:rsidRPr="00A20A8B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821D29" w:rsidRPr="00A20A8B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21D29" w:rsidRPr="00847D46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дисциплина входит в общепрофессиональный цикл.</w:t>
      </w:r>
    </w:p>
    <w:p w:rsidR="00821D29" w:rsidRPr="00A20A8B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821D29" w:rsidRPr="00A20A8B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21D29" w:rsidRPr="00A20A8B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21D29" w:rsidRPr="00A20A8B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1D29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E43CA1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</w:t>
      </w:r>
    </w:p>
    <w:p w:rsidR="00821D29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выполнять графические, живописные и декоративные эскизы и зарисовки натюрмортов, фигуры и головы человека с натуры и по воображению;</w:t>
      </w:r>
    </w:p>
    <w:p w:rsidR="00821D29" w:rsidRPr="00A20A8B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821D29" w:rsidRPr="00A20A8B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E43CA1">
        <w:rPr>
          <w:b/>
          <w:sz w:val="28"/>
          <w:szCs w:val="28"/>
        </w:rPr>
        <w:t>знать:</w:t>
      </w:r>
    </w:p>
    <w:p w:rsidR="00821D29" w:rsidRPr="00A20A8B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законы, средства и приёмы рисунка и живописи</w:t>
      </w:r>
    </w:p>
    <w:p w:rsidR="00821D29" w:rsidRPr="00A20A8B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821D29" w:rsidRPr="00A20A8B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21D29" w:rsidRPr="00A20A8B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21D29" w:rsidRPr="00A20A8B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обучающегося 150 </w:t>
      </w:r>
      <w:r w:rsidRPr="00A20A8B">
        <w:rPr>
          <w:sz w:val="28"/>
          <w:szCs w:val="28"/>
        </w:rPr>
        <w:t>часов, в том числе:</w:t>
      </w:r>
    </w:p>
    <w:p w:rsidR="00821D29" w:rsidRPr="00A20A8B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обучающегося  100</w:t>
      </w:r>
      <w:r w:rsidRPr="00A20A8B">
        <w:rPr>
          <w:sz w:val="28"/>
          <w:szCs w:val="28"/>
        </w:rPr>
        <w:t xml:space="preserve"> часов;</w:t>
      </w:r>
    </w:p>
    <w:p w:rsidR="00821D29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</w:t>
      </w:r>
      <w:r>
        <w:rPr>
          <w:sz w:val="28"/>
          <w:szCs w:val="28"/>
        </w:rPr>
        <w:t>тоятельной работы обучающегося 50  часа</w:t>
      </w:r>
      <w:r w:rsidRPr="00A20A8B">
        <w:rPr>
          <w:sz w:val="28"/>
          <w:szCs w:val="28"/>
        </w:rPr>
        <w:t>.</w:t>
      </w:r>
    </w:p>
    <w:p w:rsidR="00821D29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21D29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21D29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21D29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21D29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21D29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034B1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21D29" w:rsidRPr="00A20A8B" w:rsidRDefault="00821D29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821D29" w:rsidRPr="00A20A8B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21D29" w:rsidRPr="00A20A8B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21D29" w:rsidRPr="00821D29" w:rsidTr="00821D29">
        <w:trPr>
          <w:trHeight w:val="460"/>
        </w:trPr>
        <w:tc>
          <w:tcPr>
            <w:tcW w:w="7904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sz w:val="28"/>
                <w:szCs w:val="28"/>
              </w:rPr>
            </w:pPr>
            <w:r w:rsidRPr="00821D2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sz w:val="28"/>
                <w:szCs w:val="28"/>
              </w:rPr>
            </w:pPr>
            <w:r w:rsidRPr="00821D2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821D29" w:rsidRPr="00821D29" w:rsidTr="00821D29">
        <w:trPr>
          <w:trHeight w:val="285"/>
        </w:trPr>
        <w:tc>
          <w:tcPr>
            <w:tcW w:w="7904" w:type="dxa"/>
            <w:shd w:val="clear" w:color="auto" w:fill="auto"/>
          </w:tcPr>
          <w:p w:rsidR="00821D29" w:rsidRPr="00821D29" w:rsidRDefault="00821D29" w:rsidP="00241426">
            <w:pPr>
              <w:rPr>
                <w:b/>
                <w:sz w:val="28"/>
                <w:szCs w:val="28"/>
              </w:rPr>
            </w:pPr>
            <w:r w:rsidRPr="00821D2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</w:t>
            </w:r>
          </w:p>
        </w:tc>
      </w:tr>
      <w:tr w:rsidR="00821D29" w:rsidRPr="00821D29" w:rsidTr="00821D29">
        <w:tc>
          <w:tcPr>
            <w:tcW w:w="7904" w:type="dxa"/>
            <w:shd w:val="clear" w:color="auto" w:fill="auto"/>
          </w:tcPr>
          <w:p w:rsidR="00821D29" w:rsidRPr="00821D29" w:rsidRDefault="00821D29" w:rsidP="00821D29">
            <w:pPr>
              <w:jc w:val="both"/>
              <w:rPr>
                <w:sz w:val="28"/>
                <w:szCs w:val="28"/>
              </w:rPr>
            </w:pPr>
            <w:r w:rsidRPr="00821D2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i/>
                <w:sz w:val="28"/>
                <w:szCs w:val="28"/>
              </w:rPr>
            </w:pPr>
            <w:r w:rsidRPr="00821D29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>0</w:t>
            </w:r>
          </w:p>
        </w:tc>
      </w:tr>
      <w:tr w:rsidR="00821D29" w:rsidRPr="00821D29" w:rsidTr="00821D29">
        <w:tc>
          <w:tcPr>
            <w:tcW w:w="7904" w:type="dxa"/>
            <w:shd w:val="clear" w:color="auto" w:fill="auto"/>
          </w:tcPr>
          <w:p w:rsidR="00821D29" w:rsidRPr="00821D29" w:rsidRDefault="00821D29" w:rsidP="00821D29">
            <w:pPr>
              <w:jc w:val="both"/>
              <w:rPr>
                <w:sz w:val="28"/>
                <w:szCs w:val="28"/>
              </w:rPr>
            </w:pPr>
            <w:r w:rsidRPr="00821D2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21D29" w:rsidRPr="00821D29" w:rsidTr="00821D29">
        <w:tc>
          <w:tcPr>
            <w:tcW w:w="7904" w:type="dxa"/>
            <w:shd w:val="clear" w:color="auto" w:fill="auto"/>
          </w:tcPr>
          <w:p w:rsidR="00821D29" w:rsidRPr="00821D29" w:rsidRDefault="00821D29" w:rsidP="00821D29">
            <w:pPr>
              <w:jc w:val="both"/>
              <w:rPr>
                <w:sz w:val="28"/>
                <w:szCs w:val="28"/>
              </w:rPr>
            </w:pPr>
            <w:r w:rsidRPr="00821D29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i/>
                <w:sz w:val="28"/>
                <w:szCs w:val="28"/>
              </w:rPr>
            </w:pPr>
            <w:r w:rsidRPr="00821D29">
              <w:rPr>
                <w:i/>
                <w:sz w:val="28"/>
                <w:szCs w:val="28"/>
              </w:rPr>
              <w:t>-</w:t>
            </w:r>
          </w:p>
        </w:tc>
      </w:tr>
      <w:tr w:rsidR="00821D29" w:rsidRPr="00821D29" w:rsidTr="00821D29">
        <w:tc>
          <w:tcPr>
            <w:tcW w:w="7904" w:type="dxa"/>
            <w:shd w:val="clear" w:color="auto" w:fill="auto"/>
          </w:tcPr>
          <w:p w:rsidR="00821D29" w:rsidRPr="00821D29" w:rsidRDefault="00821D29" w:rsidP="00821D29">
            <w:pPr>
              <w:jc w:val="both"/>
              <w:rPr>
                <w:sz w:val="28"/>
                <w:szCs w:val="28"/>
              </w:rPr>
            </w:pPr>
            <w:r w:rsidRPr="00821D2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i/>
                <w:sz w:val="28"/>
                <w:szCs w:val="28"/>
              </w:rPr>
            </w:pPr>
            <w:r w:rsidRPr="00821D29">
              <w:rPr>
                <w:i/>
                <w:sz w:val="28"/>
                <w:szCs w:val="28"/>
              </w:rPr>
              <w:t>10</w:t>
            </w:r>
            <w:r w:rsidR="005034B1">
              <w:rPr>
                <w:i/>
                <w:sz w:val="28"/>
                <w:szCs w:val="28"/>
              </w:rPr>
              <w:t>0</w:t>
            </w:r>
          </w:p>
        </w:tc>
      </w:tr>
      <w:tr w:rsidR="00821D29" w:rsidRPr="00821D29" w:rsidTr="00821D29">
        <w:tc>
          <w:tcPr>
            <w:tcW w:w="7904" w:type="dxa"/>
            <w:shd w:val="clear" w:color="auto" w:fill="auto"/>
          </w:tcPr>
          <w:p w:rsidR="00821D29" w:rsidRPr="00821D29" w:rsidRDefault="00821D29" w:rsidP="00821D29">
            <w:pPr>
              <w:jc w:val="both"/>
              <w:rPr>
                <w:sz w:val="28"/>
                <w:szCs w:val="28"/>
              </w:rPr>
            </w:pPr>
            <w:r w:rsidRPr="00821D29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i/>
                <w:sz w:val="28"/>
                <w:szCs w:val="28"/>
              </w:rPr>
            </w:pPr>
            <w:r w:rsidRPr="00821D29">
              <w:rPr>
                <w:i/>
                <w:sz w:val="28"/>
                <w:szCs w:val="28"/>
              </w:rPr>
              <w:t>-</w:t>
            </w:r>
          </w:p>
        </w:tc>
      </w:tr>
      <w:tr w:rsidR="00821D29" w:rsidRPr="00821D29" w:rsidTr="00821D29">
        <w:tc>
          <w:tcPr>
            <w:tcW w:w="7904" w:type="dxa"/>
            <w:shd w:val="clear" w:color="auto" w:fill="auto"/>
          </w:tcPr>
          <w:p w:rsidR="00821D29" w:rsidRPr="00821D29" w:rsidRDefault="00821D29" w:rsidP="00821D29">
            <w:pPr>
              <w:jc w:val="both"/>
              <w:rPr>
                <w:i/>
                <w:sz w:val="28"/>
                <w:szCs w:val="28"/>
              </w:rPr>
            </w:pPr>
            <w:r w:rsidRPr="00821D29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i/>
              </w:rPr>
            </w:pPr>
            <w:r w:rsidRPr="00821D29">
              <w:rPr>
                <w:i/>
                <w:sz w:val="22"/>
                <w:szCs w:val="22"/>
              </w:rPr>
              <w:t>не предусмотрено</w:t>
            </w:r>
          </w:p>
        </w:tc>
      </w:tr>
      <w:tr w:rsidR="00821D29" w:rsidRPr="00821D29" w:rsidTr="00821D29">
        <w:tc>
          <w:tcPr>
            <w:tcW w:w="7904" w:type="dxa"/>
            <w:shd w:val="clear" w:color="auto" w:fill="auto"/>
          </w:tcPr>
          <w:p w:rsidR="00821D29" w:rsidRPr="00821D29" w:rsidRDefault="00821D29" w:rsidP="00821D29">
            <w:pPr>
              <w:jc w:val="both"/>
              <w:rPr>
                <w:b/>
                <w:sz w:val="28"/>
                <w:szCs w:val="28"/>
              </w:rPr>
            </w:pPr>
            <w:r w:rsidRPr="00821D2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i/>
                <w:sz w:val="28"/>
                <w:szCs w:val="28"/>
              </w:rPr>
            </w:pPr>
            <w:r w:rsidRPr="00821D29">
              <w:rPr>
                <w:i/>
                <w:sz w:val="28"/>
                <w:szCs w:val="28"/>
              </w:rPr>
              <w:t>5</w:t>
            </w:r>
            <w:r w:rsidR="005034B1">
              <w:rPr>
                <w:i/>
                <w:sz w:val="28"/>
                <w:szCs w:val="28"/>
              </w:rPr>
              <w:t>0</w:t>
            </w:r>
          </w:p>
        </w:tc>
      </w:tr>
      <w:tr w:rsidR="00821D29" w:rsidRPr="00821D29" w:rsidTr="00821D29">
        <w:tc>
          <w:tcPr>
            <w:tcW w:w="7904" w:type="dxa"/>
            <w:shd w:val="clear" w:color="auto" w:fill="auto"/>
          </w:tcPr>
          <w:p w:rsidR="00821D29" w:rsidRPr="00821D29" w:rsidRDefault="00821D29" w:rsidP="00821D29">
            <w:pPr>
              <w:jc w:val="both"/>
              <w:rPr>
                <w:sz w:val="28"/>
                <w:szCs w:val="28"/>
              </w:rPr>
            </w:pPr>
            <w:r w:rsidRPr="00821D2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21D29" w:rsidRPr="00821D29" w:rsidTr="00821D29">
        <w:tc>
          <w:tcPr>
            <w:tcW w:w="7904" w:type="dxa"/>
            <w:shd w:val="clear" w:color="auto" w:fill="auto"/>
          </w:tcPr>
          <w:p w:rsidR="00821D29" w:rsidRPr="00821D29" w:rsidRDefault="00821D29" w:rsidP="00821D29">
            <w:pPr>
              <w:jc w:val="both"/>
              <w:rPr>
                <w:sz w:val="28"/>
                <w:szCs w:val="28"/>
              </w:rPr>
            </w:pPr>
            <w:r w:rsidRPr="00821D29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i/>
              </w:rPr>
            </w:pPr>
            <w:r w:rsidRPr="00821D29">
              <w:rPr>
                <w:i/>
                <w:sz w:val="22"/>
                <w:szCs w:val="22"/>
              </w:rPr>
              <w:t>не предусмотрено</w:t>
            </w:r>
          </w:p>
        </w:tc>
      </w:tr>
      <w:tr w:rsidR="00821D29" w:rsidRPr="00821D29" w:rsidTr="00821D29">
        <w:trPr>
          <w:trHeight w:val="323"/>
        </w:trPr>
        <w:tc>
          <w:tcPr>
            <w:tcW w:w="7904" w:type="dxa"/>
            <w:shd w:val="clear" w:color="auto" w:fill="auto"/>
          </w:tcPr>
          <w:p w:rsidR="00821D29" w:rsidRPr="00821D29" w:rsidRDefault="00821D29" w:rsidP="00821D29">
            <w:pPr>
              <w:jc w:val="both"/>
              <w:rPr>
                <w:sz w:val="28"/>
                <w:szCs w:val="28"/>
              </w:rPr>
            </w:pPr>
            <w:r w:rsidRPr="00821D29">
              <w:rPr>
                <w:i/>
                <w:sz w:val="28"/>
                <w:szCs w:val="28"/>
              </w:rPr>
              <w:t xml:space="preserve">   </w:t>
            </w:r>
            <w:r w:rsidRPr="00821D29">
              <w:rPr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i/>
                <w:sz w:val="28"/>
                <w:szCs w:val="28"/>
              </w:rPr>
            </w:pPr>
          </w:p>
          <w:p w:rsidR="00821D29" w:rsidRPr="00821D29" w:rsidRDefault="00821D29" w:rsidP="00821D2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21D29" w:rsidRPr="00821D29" w:rsidTr="00821D29">
        <w:trPr>
          <w:trHeight w:val="322"/>
        </w:trPr>
        <w:tc>
          <w:tcPr>
            <w:tcW w:w="7904" w:type="dxa"/>
            <w:shd w:val="clear" w:color="auto" w:fill="auto"/>
          </w:tcPr>
          <w:p w:rsidR="00821D29" w:rsidRPr="00821D29" w:rsidRDefault="00821D29" w:rsidP="00821D29">
            <w:pPr>
              <w:jc w:val="both"/>
              <w:rPr>
                <w:sz w:val="28"/>
                <w:szCs w:val="28"/>
              </w:rPr>
            </w:pPr>
            <w:r w:rsidRPr="00821D29">
              <w:rPr>
                <w:sz w:val="28"/>
                <w:szCs w:val="28"/>
              </w:rPr>
              <w:t>«</w:t>
            </w:r>
            <w:r w:rsidRPr="00821D29">
              <w:rPr>
                <w:sz w:val="22"/>
                <w:szCs w:val="22"/>
              </w:rPr>
              <w:t>Выполнение композиции на свободную тему с использованием различных видов штриховки»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i/>
                <w:sz w:val="28"/>
                <w:szCs w:val="28"/>
              </w:rPr>
            </w:pPr>
            <w:r w:rsidRPr="00821D29">
              <w:rPr>
                <w:i/>
                <w:sz w:val="28"/>
                <w:szCs w:val="28"/>
              </w:rPr>
              <w:t>4</w:t>
            </w:r>
          </w:p>
        </w:tc>
      </w:tr>
      <w:tr w:rsidR="00821D29" w:rsidRPr="00821D29" w:rsidTr="00821D29">
        <w:trPr>
          <w:trHeight w:val="158"/>
        </w:trPr>
        <w:tc>
          <w:tcPr>
            <w:tcW w:w="7904" w:type="dxa"/>
            <w:shd w:val="clear" w:color="auto" w:fill="auto"/>
          </w:tcPr>
          <w:p w:rsidR="00821D29" w:rsidRPr="00821D29" w:rsidRDefault="00821D29" w:rsidP="00821D29">
            <w:pPr>
              <w:jc w:val="both"/>
            </w:pPr>
            <w:r w:rsidRPr="00821D29">
              <w:rPr>
                <w:sz w:val="22"/>
                <w:szCs w:val="22"/>
              </w:rPr>
              <w:t>«Выполнение простого натюрморта из предметов быта»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iCs/>
                <w:sz w:val="28"/>
                <w:szCs w:val="28"/>
              </w:rPr>
            </w:pPr>
            <w:r w:rsidRPr="00821D29">
              <w:rPr>
                <w:i/>
                <w:sz w:val="28"/>
                <w:szCs w:val="28"/>
              </w:rPr>
              <w:t>4</w:t>
            </w:r>
          </w:p>
        </w:tc>
      </w:tr>
      <w:tr w:rsidR="00821D29" w:rsidRPr="00821D29" w:rsidTr="00821D29">
        <w:trPr>
          <w:trHeight w:val="157"/>
        </w:trPr>
        <w:tc>
          <w:tcPr>
            <w:tcW w:w="7904" w:type="dxa"/>
            <w:shd w:val="clear" w:color="auto" w:fill="auto"/>
          </w:tcPr>
          <w:p w:rsidR="00821D29" w:rsidRPr="00821D29" w:rsidRDefault="00821D29" w:rsidP="00821D29">
            <w:pPr>
              <w:jc w:val="both"/>
            </w:pPr>
            <w:r w:rsidRPr="00821D29">
              <w:rPr>
                <w:sz w:val="22"/>
                <w:szCs w:val="22"/>
              </w:rPr>
              <w:t>«Выполнение тематического натюрморта»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i/>
                <w:iCs/>
                <w:sz w:val="28"/>
                <w:szCs w:val="28"/>
              </w:rPr>
            </w:pPr>
            <w:r w:rsidRPr="00821D29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821D29" w:rsidRPr="00821D29" w:rsidTr="00821D29">
        <w:trPr>
          <w:trHeight w:val="107"/>
        </w:trPr>
        <w:tc>
          <w:tcPr>
            <w:tcW w:w="7904" w:type="dxa"/>
            <w:shd w:val="clear" w:color="auto" w:fill="auto"/>
          </w:tcPr>
          <w:p w:rsidR="00821D29" w:rsidRPr="00821D29" w:rsidRDefault="00821D29" w:rsidP="00821D29">
            <w:pPr>
              <w:jc w:val="both"/>
            </w:pPr>
            <w:r w:rsidRPr="00821D29">
              <w:rPr>
                <w:sz w:val="28"/>
                <w:szCs w:val="28"/>
              </w:rPr>
              <w:t>«</w:t>
            </w:r>
            <w:r w:rsidRPr="00821D29">
              <w:rPr>
                <w:sz w:val="22"/>
                <w:szCs w:val="22"/>
              </w:rPr>
              <w:t>Выполнение акварельного пейзажа в тёплом или холодном колорите»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i/>
                <w:sz w:val="28"/>
                <w:szCs w:val="28"/>
              </w:rPr>
            </w:pPr>
            <w:r w:rsidRPr="00821D29">
              <w:rPr>
                <w:i/>
                <w:sz w:val="28"/>
                <w:szCs w:val="28"/>
              </w:rPr>
              <w:t>4</w:t>
            </w:r>
          </w:p>
        </w:tc>
      </w:tr>
      <w:tr w:rsidR="00821D29" w:rsidRPr="00821D29" w:rsidTr="00821D29">
        <w:trPr>
          <w:trHeight w:val="107"/>
        </w:trPr>
        <w:tc>
          <w:tcPr>
            <w:tcW w:w="7904" w:type="dxa"/>
            <w:shd w:val="clear" w:color="auto" w:fill="auto"/>
          </w:tcPr>
          <w:p w:rsidR="00821D29" w:rsidRPr="00821D29" w:rsidRDefault="00821D29" w:rsidP="00821D29">
            <w:pPr>
              <w:jc w:val="both"/>
            </w:pPr>
            <w:r w:rsidRPr="00821D29">
              <w:rPr>
                <w:sz w:val="28"/>
                <w:szCs w:val="28"/>
              </w:rPr>
              <w:t>«</w:t>
            </w:r>
            <w:r w:rsidRPr="00821D29">
              <w:rPr>
                <w:sz w:val="22"/>
                <w:szCs w:val="22"/>
              </w:rPr>
              <w:t>Выполнение декоративного изображения комнатного растения» Чёрно-белая графика.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i/>
                <w:sz w:val="28"/>
                <w:szCs w:val="28"/>
              </w:rPr>
            </w:pPr>
            <w:r w:rsidRPr="00821D29">
              <w:rPr>
                <w:i/>
                <w:sz w:val="28"/>
                <w:szCs w:val="28"/>
              </w:rPr>
              <w:t>4</w:t>
            </w:r>
          </w:p>
        </w:tc>
      </w:tr>
      <w:tr w:rsidR="00821D29" w:rsidRPr="00821D29" w:rsidTr="00821D29">
        <w:trPr>
          <w:trHeight w:val="300"/>
        </w:trPr>
        <w:tc>
          <w:tcPr>
            <w:tcW w:w="7904" w:type="dxa"/>
            <w:shd w:val="clear" w:color="auto" w:fill="auto"/>
          </w:tcPr>
          <w:p w:rsidR="00821D29" w:rsidRPr="00821D29" w:rsidRDefault="00821D29" w:rsidP="00821D29">
            <w:pPr>
              <w:jc w:val="both"/>
            </w:pPr>
            <w:r w:rsidRPr="00821D29">
              <w:rPr>
                <w:sz w:val="28"/>
                <w:szCs w:val="28"/>
              </w:rPr>
              <w:t>«</w:t>
            </w:r>
            <w:r w:rsidRPr="00821D29">
              <w:rPr>
                <w:sz w:val="22"/>
                <w:szCs w:val="22"/>
              </w:rPr>
              <w:t>Выполнение декоративного изображения комнатного растения» Цветной материал по выбору обучающихся.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i/>
                <w:sz w:val="28"/>
                <w:szCs w:val="28"/>
              </w:rPr>
            </w:pPr>
            <w:r w:rsidRPr="00821D29">
              <w:rPr>
                <w:i/>
                <w:sz w:val="28"/>
                <w:szCs w:val="28"/>
              </w:rPr>
              <w:t>4</w:t>
            </w:r>
          </w:p>
        </w:tc>
      </w:tr>
      <w:tr w:rsidR="00821D29" w:rsidRPr="00821D29" w:rsidTr="00821D29">
        <w:trPr>
          <w:trHeight w:val="300"/>
        </w:trPr>
        <w:tc>
          <w:tcPr>
            <w:tcW w:w="7904" w:type="dxa"/>
            <w:shd w:val="clear" w:color="auto" w:fill="auto"/>
          </w:tcPr>
          <w:p w:rsidR="00821D29" w:rsidRPr="00821D29" w:rsidRDefault="00821D29" w:rsidP="00821D29">
            <w:pPr>
              <w:jc w:val="both"/>
            </w:pPr>
            <w:r w:rsidRPr="00821D29">
              <w:rPr>
                <w:sz w:val="22"/>
                <w:szCs w:val="22"/>
              </w:rPr>
              <w:t>«Выполнение набросков  фигуры человека в различных положениях»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i/>
                <w:sz w:val="28"/>
                <w:szCs w:val="28"/>
              </w:rPr>
            </w:pPr>
            <w:r w:rsidRPr="00821D29">
              <w:rPr>
                <w:i/>
                <w:sz w:val="28"/>
                <w:szCs w:val="28"/>
              </w:rPr>
              <w:t>10</w:t>
            </w:r>
          </w:p>
        </w:tc>
      </w:tr>
      <w:tr w:rsidR="00821D29" w:rsidRPr="00821D29" w:rsidTr="00821D29">
        <w:trPr>
          <w:trHeight w:val="90"/>
        </w:trPr>
        <w:tc>
          <w:tcPr>
            <w:tcW w:w="7904" w:type="dxa"/>
            <w:shd w:val="clear" w:color="auto" w:fill="auto"/>
          </w:tcPr>
          <w:p w:rsidR="00821D29" w:rsidRPr="00821D29" w:rsidRDefault="00821D29" w:rsidP="00821D29">
            <w:pPr>
              <w:jc w:val="both"/>
            </w:pPr>
            <w:r w:rsidRPr="00821D29">
              <w:rPr>
                <w:sz w:val="22"/>
                <w:szCs w:val="22"/>
              </w:rPr>
              <w:t>«Выполнение рисунка женской фигуры в вечернем платье по представлению»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i/>
                <w:sz w:val="28"/>
                <w:szCs w:val="28"/>
              </w:rPr>
            </w:pPr>
            <w:r w:rsidRPr="00821D29">
              <w:rPr>
                <w:i/>
                <w:sz w:val="28"/>
                <w:szCs w:val="28"/>
              </w:rPr>
              <w:t>4</w:t>
            </w:r>
          </w:p>
        </w:tc>
      </w:tr>
      <w:tr w:rsidR="00821D29" w:rsidRPr="00821D29" w:rsidTr="00821D29">
        <w:trPr>
          <w:trHeight w:val="90"/>
        </w:trPr>
        <w:tc>
          <w:tcPr>
            <w:tcW w:w="7904" w:type="dxa"/>
            <w:shd w:val="clear" w:color="auto" w:fill="auto"/>
          </w:tcPr>
          <w:p w:rsidR="00821D29" w:rsidRPr="00821D29" w:rsidRDefault="00821D29" w:rsidP="00821D29">
            <w:pPr>
              <w:jc w:val="both"/>
            </w:pPr>
            <w:r w:rsidRPr="00821D29">
              <w:rPr>
                <w:sz w:val="22"/>
                <w:szCs w:val="22"/>
              </w:rPr>
              <w:t>«Выполнение набросков головы человека в различных поворотах с разнообразными стрижками и причёсками»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i/>
                <w:sz w:val="28"/>
                <w:szCs w:val="28"/>
              </w:rPr>
            </w:pPr>
            <w:r w:rsidRPr="00821D29">
              <w:rPr>
                <w:i/>
                <w:sz w:val="28"/>
                <w:szCs w:val="28"/>
              </w:rPr>
              <w:t>10</w:t>
            </w:r>
          </w:p>
        </w:tc>
      </w:tr>
      <w:tr w:rsidR="00821D29" w:rsidRPr="00821D29" w:rsidTr="00821D29">
        <w:trPr>
          <w:trHeight w:val="90"/>
        </w:trPr>
        <w:tc>
          <w:tcPr>
            <w:tcW w:w="7904" w:type="dxa"/>
            <w:shd w:val="clear" w:color="auto" w:fill="auto"/>
          </w:tcPr>
          <w:p w:rsidR="00821D29" w:rsidRPr="00821D29" w:rsidRDefault="00821D29" w:rsidP="00821D29">
            <w:pPr>
              <w:jc w:val="both"/>
            </w:pPr>
            <w:r w:rsidRPr="00821D29">
              <w:rPr>
                <w:sz w:val="22"/>
                <w:szCs w:val="22"/>
              </w:rPr>
              <w:t>«Выполнение автопортрета». Художественный материал по выбору обучающихся.</w:t>
            </w:r>
          </w:p>
        </w:tc>
        <w:tc>
          <w:tcPr>
            <w:tcW w:w="1800" w:type="dxa"/>
            <w:shd w:val="clear" w:color="auto" w:fill="auto"/>
          </w:tcPr>
          <w:p w:rsidR="00821D29" w:rsidRPr="00821D29" w:rsidRDefault="00821D29" w:rsidP="00821D29">
            <w:pPr>
              <w:jc w:val="center"/>
              <w:rPr>
                <w:i/>
                <w:sz w:val="28"/>
                <w:szCs w:val="28"/>
              </w:rPr>
            </w:pPr>
            <w:r w:rsidRPr="00821D29">
              <w:rPr>
                <w:i/>
                <w:sz w:val="28"/>
                <w:szCs w:val="28"/>
              </w:rPr>
              <w:t>6</w:t>
            </w:r>
          </w:p>
        </w:tc>
      </w:tr>
      <w:tr w:rsidR="00821D29" w:rsidRPr="00821D29" w:rsidTr="00821D29">
        <w:tc>
          <w:tcPr>
            <w:tcW w:w="9704" w:type="dxa"/>
            <w:gridSpan w:val="2"/>
            <w:shd w:val="clear" w:color="auto" w:fill="auto"/>
          </w:tcPr>
          <w:p w:rsidR="00821D29" w:rsidRPr="00821D29" w:rsidRDefault="00821D29" w:rsidP="00241426">
            <w:pPr>
              <w:rPr>
                <w:i/>
                <w:sz w:val="28"/>
                <w:szCs w:val="28"/>
              </w:rPr>
            </w:pPr>
            <w:r w:rsidRPr="00821D29">
              <w:rPr>
                <w:i/>
                <w:sz w:val="28"/>
                <w:szCs w:val="28"/>
              </w:rPr>
              <w:t>Итоговая аттестация в форме</w:t>
            </w:r>
            <w:r w:rsidR="005034B1">
              <w:rPr>
                <w:i/>
                <w:sz w:val="28"/>
                <w:szCs w:val="28"/>
              </w:rPr>
              <w:t xml:space="preserve"> зачет</w:t>
            </w:r>
            <w:r w:rsidRPr="00821D29">
              <w:rPr>
                <w:i/>
                <w:sz w:val="28"/>
                <w:szCs w:val="28"/>
              </w:rPr>
              <w:t xml:space="preserve"> </w:t>
            </w:r>
          </w:p>
          <w:p w:rsidR="00821D29" w:rsidRPr="00821D29" w:rsidRDefault="00821D29" w:rsidP="00821D29">
            <w:pPr>
              <w:jc w:val="right"/>
              <w:rPr>
                <w:sz w:val="28"/>
                <w:szCs w:val="28"/>
              </w:rPr>
            </w:pPr>
            <w:r w:rsidRPr="00821D29">
              <w:rPr>
                <w:sz w:val="28"/>
                <w:szCs w:val="28"/>
              </w:rPr>
              <w:t xml:space="preserve"> </w:t>
            </w:r>
          </w:p>
        </w:tc>
      </w:tr>
    </w:tbl>
    <w:p w:rsidR="00821D29" w:rsidRPr="00A20A8B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21D29" w:rsidRPr="00A20A8B" w:rsidRDefault="00821D29" w:rsidP="00821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B5E6D" w:rsidRDefault="005B5E6D" w:rsidP="003D69D1"/>
    <w:p w:rsidR="005034B1" w:rsidRDefault="005034B1" w:rsidP="003D69D1"/>
    <w:p w:rsidR="005034B1" w:rsidRDefault="005034B1" w:rsidP="003D69D1"/>
    <w:p w:rsidR="005034B1" w:rsidRDefault="005034B1" w:rsidP="003D69D1"/>
    <w:p w:rsidR="005034B1" w:rsidRDefault="005034B1" w:rsidP="003D69D1"/>
    <w:p w:rsidR="005034B1" w:rsidRDefault="005034B1" w:rsidP="003D69D1"/>
    <w:p w:rsidR="005034B1" w:rsidRDefault="005034B1" w:rsidP="003D69D1"/>
    <w:p w:rsidR="005034B1" w:rsidRDefault="005034B1" w:rsidP="003D69D1"/>
    <w:p w:rsidR="005034B1" w:rsidRDefault="005034B1" w:rsidP="003D69D1"/>
    <w:p w:rsidR="005034B1" w:rsidRDefault="005034B1" w:rsidP="003D69D1"/>
    <w:p w:rsidR="005034B1" w:rsidRDefault="005034B1" w:rsidP="005034B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</w:t>
      </w:r>
      <w:r w:rsidRPr="008433EC">
        <w:rPr>
          <w:b/>
          <w:bCs/>
          <w:sz w:val="28"/>
          <w:szCs w:val="28"/>
        </w:rPr>
        <w:t xml:space="preserve">АННОТАЦИЯ РАБОЧЕЙ ПРОГРАММЫ </w:t>
      </w:r>
    </w:p>
    <w:p w:rsidR="005034B1" w:rsidRDefault="005034B1" w:rsidP="005034B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8433EC">
        <w:rPr>
          <w:b/>
          <w:bCs/>
          <w:sz w:val="28"/>
          <w:szCs w:val="28"/>
        </w:rPr>
        <w:t xml:space="preserve">УЧЕБНОЙ </w:t>
      </w:r>
      <w:r>
        <w:rPr>
          <w:b/>
          <w:bCs/>
          <w:sz w:val="28"/>
          <w:szCs w:val="28"/>
        </w:rPr>
        <w:t xml:space="preserve">  </w:t>
      </w:r>
      <w:r w:rsidRPr="008433EC">
        <w:rPr>
          <w:b/>
          <w:bCs/>
          <w:sz w:val="28"/>
          <w:szCs w:val="28"/>
        </w:rPr>
        <w:t>ДИСЦИПЛИНЫ</w:t>
      </w:r>
    </w:p>
    <w:p w:rsidR="005034B1" w:rsidRDefault="005034B1" w:rsidP="003D69D1"/>
    <w:p w:rsidR="005034B1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34B1" w:rsidRPr="005034B1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</w:t>
      </w:r>
      <w:r w:rsidRPr="005034B1">
        <w:rPr>
          <w:b/>
          <w:sz w:val="32"/>
          <w:szCs w:val="32"/>
        </w:rPr>
        <w:t>История изобразительного искусства</w:t>
      </w: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034B1">
        <w:rPr>
          <w:b/>
          <w:sz w:val="28"/>
          <w:szCs w:val="28"/>
        </w:rPr>
        <w:t>43.02.02</w:t>
      </w:r>
      <w:r>
        <w:rPr>
          <w:sz w:val="28"/>
          <w:szCs w:val="28"/>
        </w:rPr>
        <w:t xml:space="preserve"> </w:t>
      </w:r>
      <w:r w:rsidRPr="00B33CFC">
        <w:rPr>
          <w:b/>
          <w:sz w:val="28"/>
          <w:szCs w:val="28"/>
        </w:rPr>
        <w:t>Парикмахерское искусство</w:t>
      </w: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034B1" w:rsidRPr="00B33CFC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>программа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B33CFC">
        <w:rPr>
          <w:sz w:val="28"/>
          <w:szCs w:val="28"/>
        </w:rPr>
        <w:t>в дополнительном</w:t>
      </w:r>
      <w:r>
        <w:rPr>
          <w:sz w:val="28"/>
          <w:szCs w:val="28"/>
        </w:rPr>
        <w:t xml:space="preserve"> профессиональном образовании (в программах повышения квалификации и переподготовки) и профессиональной подготовке по профессиям рабочих  </w:t>
      </w:r>
      <w:r w:rsidRPr="00AB4F6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B4F69">
        <w:rPr>
          <w:sz w:val="28"/>
          <w:szCs w:val="28"/>
        </w:rPr>
        <w:t>437</w:t>
      </w:r>
      <w:r w:rsidRPr="00501043">
        <w:t xml:space="preserve"> </w:t>
      </w:r>
      <w:r>
        <w:rPr>
          <w:sz w:val="28"/>
          <w:szCs w:val="28"/>
        </w:rPr>
        <w:t>Парикмахер</w:t>
      </w: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034B1" w:rsidRPr="00847D46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580964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 входит в общепрофессиональный цикл.</w:t>
      </w: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B90C6A">
        <w:rPr>
          <w:b/>
          <w:sz w:val="28"/>
          <w:szCs w:val="28"/>
        </w:rPr>
        <w:t>уметь:</w:t>
      </w:r>
    </w:p>
    <w:p w:rsidR="005034B1" w:rsidRPr="00B90C6A" w:rsidRDefault="005034B1" w:rsidP="005034B1">
      <w:pPr>
        <w:spacing w:line="228" w:lineRule="auto"/>
        <w:ind w:firstLine="284"/>
        <w:rPr>
          <w:sz w:val="28"/>
          <w:szCs w:val="28"/>
        </w:rPr>
      </w:pPr>
      <w:r w:rsidRPr="00B90C6A">
        <w:rPr>
          <w:sz w:val="28"/>
          <w:szCs w:val="28"/>
        </w:rPr>
        <w:t>анализировать исторические особенности эпохи, произведения изобразительного искусства, его стилевые и жанровые особенности;</w:t>
      </w:r>
    </w:p>
    <w:p w:rsidR="005034B1" w:rsidRPr="00B90C6A" w:rsidRDefault="005034B1" w:rsidP="005034B1">
      <w:pPr>
        <w:spacing w:line="228" w:lineRule="auto"/>
        <w:ind w:firstLine="284"/>
        <w:rPr>
          <w:sz w:val="28"/>
          <w:szCs w:val="28"/>
        </w:rPr>
      </w:pPr>
      <w:r w:rsidRPr="00B90C6A">
        <w:rPr>
          <w:sz w:val="28"/>
          <w:szCs w:val="28"/>
        </w:rPr>
        <w:t xml:space="preserve">ориентироваться в различных направлениях зарубежного и русского изобразительного искусства; </w:t>
      </w:r>
    </w:p>
    <w:p w:rsidR="005034B1" w:rsidRPr="00B90C6A" w:rsidRDefault="005034B1" w:rsidP="005034B1">
      <w:pPr>
        <w:spacing w:line="228" w:lineRule="auto"/>
        <w:ind w:firstLine="284"/>
        <w:rPr>
          <w:sz w:val="28"/>
          <w:szCs w:val="28"/>
        </w:rPr>
      </w:pPr>
      <w:r w:rsidRPr="00B90C6A">
        <w:rPr>
          <w:sz w:val="28"/>
          <w:szCs w:val="28"/>
        </w:rPr>
        <w:t>применять материал по истории изобразительного искусства в профессиональной деятельности;</w:t>
      </w: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 </w:t>
      </w: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B90C6A">
        <w:rPr>
          <w:b/>
          <w:sz w:val="28"/>
          <w:szCs w:val="28"/>
        </w:rPr>
        <w:t>знать:</w:t>
      </w:r>
    </w:p>
    <w:p w:rsidR="005034B1" w:rsidRPr="00B90C6A" w:rsidRDefault="005034B1" w:rsidP="005034B1">
      <w:pPr>
        <w:spacing w:line="228" w:lineRule="auto"/>
        <w:ind w:firstLine="284"/>
        <w:rPr>
          <w:sz w:val="28"/>
          <w:szCs w:val="28"/>
        </w:rPr>
      </w:pPr>
      <w:r w:rsidRPr="00B90C6A">
        <w:rPr>
          <w:sz w:val="28"/>
          <w:szCs w:val="28"/>
        </w:rPr>
        <w:t>основы искусствоведения;</w:t>
      </w:r>
    </w:p>
    <w:p w:rsidR="005034B1" w:rsidRPr="00B90C6A" w:rsidRDefault="005034B1" w:rsidP="005034B1">
      <w:pPr>
        <w:spacing w:line="228" w:lineRule="auto"/>
        <w:ind w:firstLine="284"/>
        <w:rPr>
          <w:sz w:val="28"/>
          <w:szCs w:val="28"/>
        </w:rPr>
      </w:pPr>
      <w:r w:rsidRPr="00B90C6A">
        <w:rPr>
          <w:sz w:val="28"/>
          <w:szCs w:val="28"/>
        </w:rPr>
        <w:t>историю изобразительного искусства в контексте развития мировой и русской культуры;</w:t>
      </w:r>
    </w:p>
    <w:p w:rsidR="005034B1" w:rsidRPr="00B90C6A" w:rsidRDefault="005034B1" w:rsidP="005034B1">
      <w:pPr>
        <w:spacing w:line="228" w:lineRule="auto"/>
        <w:ind w:firstLine="284"/>
        <w:rPr>
          <w:sz w:val="28"/>
          <w:szCs w:val="28"/>
        </w:rPr>
      </w:pPr>
      <w:r w:rsidRPr="00B90C6A">
        <w:rPr>
          <w:sz w:val="28"/>
          <w:szCs w:val="28"/>
        </w:rPr>
        <w:t>характерные стилевые и жанровые особенности произведений изобразительного искусства различных эпох и культур;</w:t>
      </w: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B90C6A">
        <w:rPr>
          <w:sz w:val="28"/>
          <w:szCs w:val="28"/>
        </w:rPr>
        <w:t>первоисточники искусствоведческой литературы</w:t>
      </w:r>
      <w:r w:rsidRPr="00A20A8B">
        <w:rPr>
          <w:sz w:val="28"/>
          <w:szCs w:val="28"/>
        </w:rPr>
        <w:t xml:space="preserve"> </w:t>
      </w: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135 </w:t>
      </w:r>
      <w:r w:rsidRPr="00A20A8B">
        <w:rPr>
          <w:sz w:val="28"/>
          <w:szCs w:val="28"/>
        </w:rPr>
        <w:t>часов, в том числе:</w:t>
      </w: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обучающегося  90</w:t>
      </w:r>
      <w:r w:rsidRPr="00A20A8B">
        <w:rPr>
          <w:sz w:val="28"/>
          <w:szCs w:val="28"/>
        </w:rPr>
        <w:t xml:space="preserve"> часов;</w:t>
      </w: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45</w:t>
      </w:r>
      <w:r w:rsidRPr="00A20A8B">
        <w:rPr>
          <w:sz w:val="28"/>
          <w:szCs w:val="28"/>
        </w:rPr>
        <w:t xml:space="preserve"> часов.</w:t>
      </w: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034B1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034B1" w:rsidRPr="005034B1" w:rsidTr="005034B1">
        <w:trPr>
          <w:trHeight w:val="460"/>
        </w:trPr>
        <w:tc>
          <w:tcPr>
            <w:tcW w:w="7904" w:type="dxa"/>
            <w:shd w:val="clear" w:color="auto" w:fill="auto"/>
          </w:tcPr>
          <w:p w:rsidR="005034B1" w:rsidRPr="005034B1" w:rsidRDefault="005034B1" w:rsidP="005034B1">
            <w:pPr>
              <w:jc w:val="center"/>
              <w:rPr>
                <w:sz w:val="28"/>
                <w:szCs w:val="28"/>
              </w:rPr>
            </w:pPr>
            <w:r w:rsidRPr="005034B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034B1" w:rsidRPr="005034B1" w:rsidRDefault="005034B1" w:rsidP="005034B1">
            <w:pPr>
              <w:jc w:val="center"/>
              <w:rPr>
                <w:sz w:val="28"/>
                <w:szCs w:val="28"/>
              </w:rPr>
            </w:pPr>
            <w:r w:rsidRPr="005034B1">
              <w:rPr>
                <w:b/>
                <w:sz w:val="28"/>
                <w:szCs w:val="28"/>
              </w:rPr>
              <w:t>Объем часов</w:t>
            </w:r>
          </w:p>
        </w:tc>
      </w:tr>
      <w:tr w:rsidR="005034B1" w:rsidRPr="005034B1" w:rsidTr="005034B1">
        <w:trPr>
          <w:trHeight w:val="285"/>
        </w:trPr>
        <w:tc>
          <w:tcPr>
            <w:tcW w:w="7904" w:type="dxa"/>
            <w:shd w:val="clear" w:color="auto" w:fill="auto"/>
          </w:tcPr>
          <w:p w:rsidR="005034B1" w:rsidRPr="005034B1" w:rsidRDefault="005034B1" w:rsidP="00241426">
            <w:pPr>
              <w:rPr>
                <w:b/>
                <w:sz w:val="28"/>
                <w:szCs w:val="28"/>
              </w:rPr>
            </w:pPr>
            <w:r w:rsidRPr="005034B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034B1" w:rsidRPr="005034B1" w:rsidRDefault="005034B1" w:rsidP="005034B1">
            <w:pPr>
              <w:jc w:val="center"/>
              <w:rPr>
                <w:i/>
                <w:sz w:val="28"/>
                <w:szCs w:val="28"/>
              </w:rPr>
            </w:pPr>
            <w:r w:rsidRPr="005034B1">
              <w:rPr>
                <w:i/>
                <w:sz w:val="28"/>
                <w:szCs w:val="28"/>
              </w:rPr>
              <w:t>135</w:t>
            </w:r>
          </w:p>
        </w:tc>
      </w:tr>
      <w:tr w:rsidR="005034B1" w:rsidRPr="005034B1" w:rsidTr="005034B1">
        <w:tc>
          <w:tcPr>
            <w:tcW w:w="7904" w:type="dxa"/>
            <w:shd w:val="clear" w:color="auto" w:fill="auto"/>
          </w:tcPr>
          <w:p w:rsidR="005034B1" w:rsidRPr="005034B1" w:rsidRDefault="005034B1" w:rsidP="005034B1">
            <w:pPr>
              <w:jc w:val="both"/>
              <w:rPr>
                <w:sz w:val="28"/>
                <w:szCs w:val="28"/>
              </w:rPr>
            </w:pPr>
            <w:r w:rsidRPr="005034B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034B1" w:rsidRPr="005034B1" w:rsidRDefault="005034B1" w:rsidP="005034B1">
            <w:pPr>
              <w:jc w:val="center"/>
              <w:rPr>
                <w:i/>
                <w:sz w:val="28"/>
                <w:szCs w:val="28"/>
              </w:rPr>
            </w:pPr>
            <w:r w:rsidRPr="005034B1">
              <w:rPr>
                <w:i/>
                <w:sz w:val="28"/>
                <w:szCs w:val="28"/>
              </w:rPr>
              <w:t>90</w:t>
            </w:r>
          </w:p>
        </w:tc>
      </w:tr>
      <w:tr w:rsidR="005034B1" w:rsidRPr="005034B1" w:rsidTr="005034B1">
        <w:tc>
          <w:tcPr>
            <w:tcW w:w="7904" w:type="dxa"/>
            <w:shd w:val="clear" w:color="auto" w:fill="auto"/>
          </w:tcPr>
          <w:p w:rsidR="005034B1" w:rsidRPr="005034B1" w:rsidRDefault="005034B1" w:rsidP="005034B1">
            <w:pPr>
              <w:jc w:val="both"/>
              <w:rPr>
                <w:sz w:val="28"/>
                <w:szCs w:val="28"/>
              </w:rPr>
            </w:pPr>
            <w:r w:rsidRPr="005034B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034B1" w:rsidRPr="005034B1" w:rsidRDefault="005034B1" w:rsidP="005034B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034B1" w:rsidRPr="005034B1" w:rsidTr="005034B1">
        <w:tc>
          <w:tcPr>
            <w:tcW w:w="7904" w:type="dxa"/>
            <w:shd w:val="clear" w:color="auto" w:fill="auto"/>
          </w:tcPr>
          <w:p w:rsidR="005034B1" w:rsidRPr="005034B1" w:rsidRDefault="005034B1" w:rsidP="005034B1">
            <w:pPr>
              <w:jc w:val="both"/>
              <w:rPr>
                <w:sz w:val="28"/>
                <w:szCs w:val="28"/>
              </w:rPr>
            </w:pPr>
            <w:r w:rsidRPr="005034B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5034B1" w:rsidRPr="005034B1" w:rsidRDefault="005034B1" w:rsidP="005034B1">
            <w:pPr>
              <w:jc w:val="center"/>
              <w:rPr>
                <w:i/>
                <w:sz w:val="28"/>
                <w:szCs w:val="28"/>
              </w:rPr>
            </w:pPr>
            <w:r w:rsidRPr="005034B1">
              <w:rPr>
                <w:i/>
                <w:sz w:val="28"/>
                <w:szCs w:val="28"/>
              </w:rPr>
              <w:t>-</w:t>
            </w:r>
          </w:p>
        </w:tc>
      </w:tr>
      <w:tr w:rsidR="005034B1" w:rsidRPr="005034B1" w:rsidTr="005034B1">
        <w:tc>
          <w:tcPr>
            <w:tcW w:w="7904" w:type="dxa"/>
            <w:shd w:val="clear" w:color="auto" w:fill="auto"/>
          </w:tcPr>
          <w:p w:rsidR="005034B1" w:rsidRPr="005034B1" w:rsidRDefault="005034B1" w:rsidP="005034B1">
            <w:pPr>
              <w:jc w:val="both"/>
              <w:rPr>
                <w:sz w:val="28"/>
                <w:szCs w:val="28"/>
              </w:rPr>
            </w:pPr>
            <w:r w:rsidRPr="005034B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034B1" w:rsidRPr="005034B1" w:rsidRDefault="005034B1" w:rsidP="005034B1">
            <w:pPr>
              <w:jc w:val="center"/>
              <w:rPr>
                <w:i/>
                <w:sz w:val="28"/>
                <w:szCs w:val="28"/>
              </w:rPr>
            </w:pPr>
            <w:r w:rsidRPr="005034B1">
              <w:rPr>
                <w:i/>
                <w:sz w:val="28"/>
                <w:szCs w:val="28"/>
              </w:rPr>
              <w:t>30</w:t>
            </w:r>
          </w:p>
        </w:tc>
      </w:tr>
      <w:tr w:rsidR="005034B1" w:rsidRPr="005034B1" w:rsidTr="005034B1">
        <w:tc>
          <w:tcPr>
            <w:tcW w:w="7904" w:type="dxa"/>
            <w:shd w:val="clear" w:color="auto" w:fill="auto"/>
          </w:tcPr>
          <w:p w:rsidR="005034B1" w:rsidRPr="005034B1" w:rsidRDefault="005034B1" w:rsidP="005034B1">
            <w:pPr>
              <w:jc w:val="both"/>
              <w:rPr>
                <w:sz w:val="28"/>
                <w:szCs w:val="28"/>
              </w:rPr>
            </w:pPr>
            <w:r w:rsidRPr="005034B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034B1" w:rsidRPr="005034B1" w:rsidRDefault="005034B1" w:rsidP="005034B1">
            <w:pPr>
              <w:jc w:val="center"/>
              <w:rPr>
                <w:i/>
                <w:sz w:val="28"/>
                <w:szCs w:val="28"/>
              </w:rPr>
            </w:pPr>
            <w:r w:rsidRPr="005034B1">
              <w:rPr>
                <w:i/>
                <w:sz w:val="28"/>
                <w:szCs w:val="28"/>
              </w:rPr>
              <w:t>3</w:t>
            </w:r>
          </w:p>
        </w:tc>
      </w:tr>
      <w:tr w:rsidR="005034B1" w:rsidRPr="005034B1" w:rsidTr="005034B1">
        <w:tc>
          <w:tcPr>
            <w:tcW w:w="7904" w:type="dxa"/>
            <w:shd w:val="clear" w:color="auto" w:fill="auto"/>
          </w:tcPr>
          <w:p w:rsidR="005034B1" w:rsidRPr="005034B1" w:rsidRDefault="005034B1" w:rsidP="005034B1">
            <w:pPr>
              <w:jc w:val="both"/>
              <w:rPr>
                <w:i/>
                <w:sz w:val="28"/>
                <w:szCs w:val="28"/>
              </w:rPr>
            </w:pPr>
            <w:r w:rsidRPr="005034B1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5034B1" w:rsidRPr="005034B1" w:rsidRDefault="005034B1" w:rsidP="005034B1">
            <w:pPr>
              <w:jc w:val="center"/>
              <w:rPr>
                <w:i/>
                <w:sz w:val="28"/>
                <w:szCs w:val="28"/>
              </w:rPr>
            </w:pPr>
            <w:r w:rsidRPr="005034B1">
              <w:rPr>
                <w:i/>
                <w:sz w:val="22"/>
                <w:szCs w:val="22"/>
              </w:rPr>
              <w:t>Не предусмотрено</w:t>
            </w:r>
          </w:p>
        </w:tc>
      </w:tr>
      <w:tr w:rsidR="005034B1" w:rsidRPr="005034B1" w:rsidTr="005034B1">
        <w:tc>
          <w:tcPr>
            <w:tcW w:w="7904" w:type="dxa"/>
            <w:shd w:val="clear" w:color="auto" w:fill="auto"/>
          </w:tcPr>
          <w:p w:rsidR="005034B1" w:rsidRPr="005034B1" w:rsidRDefault="005034B1" w:rsidP="005034B1">
            <w:pPr>
              <w:jc w:val="both"/>
              <w:rPr>
                <w:b/>
                <w:sz w:val="28"/>
                <w:szCs w:val="28"/>
              </w:rPr>
            </w:pPr>
            <w:r w:rsidRPr="005034B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034B1" w:rsidRPr="005034B1" w:rsidRDefault="005034B1" w:rsidP="005034B1">
            <w:pPr>
              <w:jc w:val="center"/>
              <w:rPr>
                <w:i/>
                <w:sz w:val="28"/>
                <w:szCs w:val="28"/>
              </w:rPr>
            </w:pPr>
            <w:r w:rsidRPr="005034B1">
              <w:rPr>
                <w:i/>
                <w:sz w:val="28"/>
                <w:szCs w:val="28"/>
              </w:rPr>
              <w:t>45</w:t>
            </w:r>
          </w:p>
        </w:tc>
      </w:tr>
      <w:tr w:rsidR="005034B1" w:rsidRPr="005034B1" w:rsidTr="005034B1">
        <w:tc>
          <w:tcPr>
            <w:tcW w:w="7904" w:type="dxa"/>
            <w:shd w:val="clear" w:color="auto" w:fill="auto"/>
          </w:tcPr>
          <w:p w:rsidR="005034B1" w:rsidRPr="005034B1" w:rsidRDefault="005034B1" w:rsidP="005034B1">
            <w:pPr>
              <w:jc w:val="both"/>
              <w:rPr>
                <w:sz w:val="28"/>
                <w:szCs w:val="28"/>
              </w:rPr>
            </w:pPr>
            <w:r w:rsidRPr="005034B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034B1" w:rsidRPr="005034B1" w:rsidRDefault="005034B1" w:rsidP="005034B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034B1" w:rsidRPr="005034B1" w:rsidTr="005034B1">
        <w:tc>
          <w:tcPr>
            <w:tcW w:w="7904" w:type="dxa"/>
            <w:shd w:val="clear" w:color="auto" w:fill="auto"/>
          </w:tcPr>
          <w:p w:rsidR="005034B1" w:rsidRPr="005034B1" w:rsidRDefault="005034B1" w:rsidP="005034B1">
            <w:pPr>
              <w:jc w:val="both"/>
              <w:rPr>
                <w:sz w:val="28"/>
                <w:szCs w:val="28"/>
              </w:rPr>
            </w:pPr>
            <w:r w:rsidRPr="005034B1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5034B1" w:rsidRPr="005034B1" w:rsidRDefault="005034B1" w:rsidP="005034B1">
            <w:pPr>
              <w:jc w:val="center"/>
              <w:rPr>
                <w:i/>
              </w:rPr>
            </w:pPr>
            <w:r w:rsidRPr="005034B1">
              <w:rPr>
                <w:i/>
                <w:sz w:val="22"/>
                <w:szCs w:val="22"/>
              </w:rPr>
              <w:t>Не предусмотрено</w:t>
            </w:r>
          </w:p>
        </w:tc>
      </w:tr>
      <w:tr w:rsidR="005034B1" w:rsidRPr="005034B1" w:rsidTr="005034B1">
        <w:trPr>
          <w:trHeight w:val="93"/>
        </w:trPr>
        <w:tc>
          <w:tcPr>
            <w:tcW w:w="7904" w:type="dxa"/>
            <w:shd w:val="clear" w:color="auto" w:fill="auto"/>
          </w:tcPr>
          <w:p w:rsidR="005034B1" w:rsidRPr="005034B1" w:rsidRDefault="005034B1" w:rsidP="005034B1">
            <w:pPr>
              <w:jc w:val="both"/>
              <w:rPr>
                <w:i/>
                <w:sz w:val="28"/>
                <w:szCs w:val="28"/>
              </w:rPr>
            </w:pPr>
            <w:r w:rsidRPr="005034B1">
              <w:rPr>
                <w:i/>
                <w:sz w:val="28"/>
                <w:szCs w:val="28"/>
              </w:rPr>
              <w:t xml:space="preserve">   </w:t>
            </w:r>
            <w:r w:rsidRPr="005034B1">
              <w:rPr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1800" w:type="dxa"/>
            <w:shd w:val="clear" w:color="auto" w:fill="auto"/>
          </w:tcPr>
          <w:p w:rsidR="005034B1" w:rsidRPr="005034B1" w:rsidRDefault="005034B1" w:rsidP="005034B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034B1" w:rsidRPr="005034B1" w:rsidTr="005034B1">
        <w:trPr>
          <w:trHeight w:val="92"/>
        </w:trPr>
        <w:tc>
          <w:tcPr>
            <w:tcW w:w="7904" w:type="dxa"/>
            <w:shd w:val="clear" w:color="auto" w:fill="auto"/>
          </w:tcPr>
          <w:p w:rsidR="005034B1" w:rsidRPr="00241426" w:rsidRDefault="005034B1" w:rsidP="005034B1">
            <w:pPr>
              <w:jc w:val="both"/>
              <w:rPr>
                <w:i/>
                <w:sz w:val="28"/>
                <w:szCs w:val="28"/>
              </w:rPr>
            </w:pPr>
            <w:r w:rsidRPr="00241426">
              <w:rPr>
                <w:bCs/>
                <w:sz w:val="28"/>
                <w:szCs w:val="28"/>
              </w:rPr>
              <w:t>«Составление сравнительной таблицы по искусству Древней Греции и Древнего Рима».</w:t>
            </w:r>
          </w:p>
        </w:tc>
        <w:tc>
          <w:tcPr>
            <w:tcW w:w="1800" w:type="dxa"/>
            <w:shd w:val="clear" w:color="auto" w:fill="auto"/>
          </w:tcPr>
          <w:p w:rsidR="005034B1" w:rsidRPr="005034B1" w:rsidRDefault="005034B1" w:rsidP="005034B1">
            <w:pPr>
              <w:jc w:val="center"/>
              <w:rPr>
                <w:i/>
                <w:sz w:val="28"/>
                <w:szCs w:val="28"/>
              </w:rPr>
            </w:pPr>
            <w:r w:rsidRPr="005034B1">
              <w:rPr>
                <w:i/>
                <w:sz w:val="28"/>
                <w:szCs w:val="28"/>
              </w:rPr>
              <w:t>10</w:t>
            </w:r>
          </w:p>
        </w:tc>
      </w:tr>
      <w:tr w:rsidR="005034B1" w:rsidRPr="005034B1" w:rsidTr="005034B1">
        <w:trPr>
          <w:trHeight w:val="92"/>
        </w:trPr>
        <w:tc>
          <w:tcPr>
            <w:tcW w:w="7904" w:type="dxa"/>
            <w:shd w:val="clear" w:color="auto" w:fill="auto"/>
          </w:tcPr>
          <w:p w:rsidR="005034B1" w:rsidRPr="00241426" w:rsidRDefault="005034B1" w:rsidP="005034B1">
            <w:pPr>
              <w:jc w:val="both"/>
              <w:rPr>
                <w:i/>
                <w:sz w:val="28"/>
                <w:szCs w:val="28"/>
              </w:rPr>
            </w:pPr>
            <w:r w:rsidRPr="00241426">
              <w:rPr>
                <w:bCs/>
                <w:sz w:val="28"/>
                <w:szCs w:val="28"/>
              </w:rPr>
              <w:t>«Составление сравнительной таблицы по романской и готической архитектуре».</w:t>
            </w:r>
          </w:p>
        </w:tc>
        <w:tc>
          <w:tcPr>
            <w:tcW w:w="1800" w:type="dxa"/>
            <w:shd w:val="clear" w:color="auto" w:fill="auto"/>
          </w:tcPr>
          <w:p w:rsidR="005034B1" w:rsidRPr="005034B1" w:rsidRDefault="005034B1" w:rsidP="005034B1">
            <w:pPr>
              <w:jc w:val="center"/>
              <w:rPr>
                <w:i/>
                <w:sz w:val="28"/>
                <w:szCs w:val="28"/>
              </w:rPr>
            </w:pPr>
            <w:r w:rsidRPr="005034B1">
              <w:rPr>
                <w:i/>
                <w:sz w:val="28"/>
                <w:szCs w:val="28"/>
              </w:rPr>
              <w:t>10</w:t>
            </w:r>
          </w:p>
        </w:tc>
      </w:tr>
      <w:tr w:rsidR="005034B1" w:rsidRPr="005034B1" w:rsidTr="005034B1">
        <w:trPr>
          <w:trHeight w:val="92"/>
        </w:trPr>
        <w:tc>
          <w:tcPr>
            <w:tcW w:w="7904" w:type="dxa"/>
            <w:shd w:val="clear" w:color="auto" w:fill="auto"/>
          </w:tcPr>
          <w:p w:rsidR="005034B1" w:rsidRPr="00241426" w:rsidRDefault="005034B1" w:rsidP="005034B1">
            <w:pPr>
              <w:jc w:val="both"/>
              <w:rPr>
                <w:i/>
                <w:sz w:val="28"/>
                <w:szCs w:val="28"/>
              </w:rPr>
            </w:pPr>
            <w:r w:rsidRPr="00241426">
              <w:rPr>
                <w:bCs/>
                <w:sz w:val="28"/>
                <w:szCs w:val="28"/>
              </w:rPr>
              <w:t>«Составление сравнительной таблицы по стилям: барокко, рококо и классицизм»</w:t>
            </w:r>
          </w:p>
        </w:tc>
        <w:tc>
          <w:tcPr>
            <w:tcW w:w="1800" w:type="dxa"/>
            <w:shd w:val="clear" w:color="auto" w:fill="auto"/>
          </w:tcPr>
          <w:p w:rsidR="005034B1" w:rsidRPr="005034B1" w:rsidRDefault="005034B1" w:rsidP="005034B1">
            <w:pPr>
              <w:jc w:val="center"/>
              <w:rPr>
                <w:i/>
                <w:sz w:val="28"/>
                <w:szCs w:val="28"/>
              </w:rPr>
            </w:pPr>
            <w:r w:rsidRPr="005034B1">
              <w:rPr>
                <w:i/>
                <w:sz w:val="28"/>
                <w:szCs w:val="28"/>
              </w:rPr>
              <w:t>10</w:t>
            </w:r>
          </w:p>
        </w:tc>
      </w:tr>
      <w:tr w:rsidR="005034B1" w:rsidRPr="005034B1" w:rsidTr="005034B1">
        <w:trPr>
          <w:trHeight w:val="92"/>
        </w:trPr>
        <w:tc>
          <w:tcPr>
            <w:tcW w:w="7904" w:type="dxa"/>
            <w:shd w:val="clear" w:color="auto" w:fill="auto"/>
          </w:tcPr>
          <w:p w:rsidR="005034B1" w:rsidRPr="00241426" w:rsidRDefault="005034B1" w:rsidP="005034B1">
            <w:pPr>
              <w:jc w:val="both"/>
              <w:rPr>
                <w:i/>
                <w:sz w:val="28"/>
                <w:szCs w:val="28"/>
              </w:rPr>
            </w:pPr>
            <w:r w:rsidRPr="00241426">
              <w:rPr>
                <w:bCs/>
                <w:sz w:val="28"/>
                <w:szCs w:val="28"/>
              </w:rPr>
              <w:t>«Подготовка доклада о своём любимом русском художнике»</w:t>
            </w:r>
          </w:p>
        </w:tc>
        <w:tc>
          <w:tcPr>
            <w:tcW w:w="1800" w:type="dxa"/>
            <w:shd w:val="clear" w:color="auto" w:fill="auto"/>
          </w:tcPr>
          <w:p w:rsidR="005034B1" w:rsidRPr="005034B1" w:rsidRDefault="005034B1" w:rsidP="005034B1">
            <w:pPr>
              <w:jc w:val="center"/>
              <w:rPr>
                <w:i/>
                <w:sz w:val="28"/>
                <w:szCs w:val="28"/>
              </w:rPr>
            </w:pPr>
            <w:r w:rsidRPr="005034B1">
              <w:rPr>
                <w:i/>
                <w:sz w:val="28"/>
                <w:szCs w:val="28"/>
              </w:rPr>
              <w:t>5</w:t>
            </w:r>
          </w:p>
        </w:tc>
      </w:tr>
      <w:tr w:rsidR="005034B1" w:rsidRPr="005034B1" w:rsidTr="005034B1">
        <w:trPr>
          <w:trHeight w:val="92"/>
        </w:trPr>
        <w:tc>
          <w:tcPr>
            <w:tcW w:w="7904" w:type="dxa"/>
            <w:shd w:val="clear" w:color="auto" w:fill="auto"/>
          </w:tcPr>
          <w:p w:rsidR="005034B1" w:rsidRPr="00241426" w:rsidRDefault="005034B1" w:rsidP="005034B1">
            <w:pPr>
              <w:jc w:val="both"/>
              <w:rPr>
                <w:i/>
                <w:sz w:val="28"/>
                <w:szCs w:val="28"/>
              </w:rPr>
            </w:pPr>
            <w:r w:rsidRPr="00241426">
              <w:rPr>
                <w:bCs/>
                <w:sz w:val="28"/>
                <w:szCs w:val="28"/>
              </w:rPr>
              <w:t>«Подготовка реферата об одном из народных промыслов России».</w:t>
            </w:r>
          </w:p>
        </w:tc>
        <w:tc>
          <w:tcPr>
            <w:tcW w:w="1800" w:type="dxa"/>
            <w:shd w:val="clear" w:color="auto" w:fill="auto"/>
          </w:tcPr>
          <w:p w:rsidR="005034B1" w:rsidRPr="005034B1" w:rsidRDefault="005034B1" w:rsidP="005034B1">
            <w:pPr>
              <w:jc w:val="center"/>
              <w:rPr>
                <w:i/>
                <w:sz w:val="28"/>
                <w:szCs w:val="28"/>
              </w:rPr>
            </w:pPr>
            <w:r w:rsidRPr="005034B1">
              <w:rPr>
                <w:i/>
                <w:sz w:val="28"/>
                <w:szCs w:val="28"/>
              </w:rPr>
              <w:t>6</w:t>
            </w:r>
          </w:p>
        </w:tc>
      </w:tr>
      <w:tr w:rsidR="005034B1" w:rsidRPr="005034B1" w:rsidTr="005034B1">
        <w:trPr>
          <w:trHeight w:val="92"/>
        </w:trPr>
        <w:tc>
          <w:tcPr>
            <w:tcW w:w="7904" w:type="dxa"/>
            <w:shd w:val="clear" w:color="auto" w:fill="auto"/>
          </w:tcPr>
          <w:p w:rsidR="005034B1" w:rsidRPr="00241426" w:rsidRDefault="005034B1" w:rsidP="005034B1">
            <w:pPr>
              <w:jc w:val="both"/>
              <w:rPr>
                <w:i/>
                <w:sz w:val="28"/>
                <w:szCs w:val="28"/>
              </w:rPr>
            </w:pPr>
            <w:r w:rsidRPr="00241426">
              <w:rPr>
                <w:bCs/>
                <w:sz w:val="28"/>
                <w:szCs w:val="28"/>
              </w:rPr>
              <w:t>«Выполнение  письменной работы на тему «Будущее изобразительного искусства»</w:t>
            </w:r>
          </w:p>
        </w:tc>
        <w:tc>
          <w:tcPr>
            <w:tcW w:w="1800" w:type="dxa"/>
            <w:shd w:val="clear" w:color="auto" w:fill="auto"/>
          </w:tcPr>
          <w:p w:rsidR="005034B1" w:rsidRPr="005034B1" w:rsidRDefault="005034B1" w:rsidP="005034B1">
            <w:pPr>
              <w:jc w:val="center"/>
              <w:rPr>
                <w:i/>
                <w:sz w:val="28"/>
                <w:szCs w:val="28"/>
              </w:rPr>
            </w:pPr>
            <w:r w:rsidRPr="005034B1">
              <w:rPr>
                <w:i/>
                <w:sz w:val="28"/>
                <w:szCs w:val="28"/>
              </w:rPr>
              <w:t>4</w:t>
            </w:r>
          </w:p>
        </w:tc>
      </w:tr>
      <w:tr w:rsidR="005034B1" w:rsidRPr="005034B1" w:rsidTr="005034B1">
        <w:tc>
          <w:tcPr>
            <w:tcW w:w="9704" w:type="dxa"/>
            <w:gridSpan w:val="2"/>
            <w:shd w:val="clear" w:color="auto" w:fill="auto"/>
          </w:tcPr>
          <w:p w:rsidR="005034B1" w:rsidRPr="005034B1" w:rsidRDefault="005034B1" w:rsidP="00241426">
            <w:pPr>
              <w:rPr>
                <w:i/>
                <w:sz w:val="28"/>
                <w:szCs w:val="28"/>
              </w:rPr>
            </w:pPr>
            <w:r w:rsidRPr="005034B1">
              <w:rPr>
                <w:i/>
                <w:sz w:val="28"/>
                <w:szCs w:val="28"/>
              </w:rPr>
              <w:t xml:space="preserve">Итоговая аттестация в форме экзамена     </w:t>
            </w:r>
          </w:p>
          <w:p w:rsidR="005034B1" w:rsidRPr="005034B1" w:rsidRDefault="005034B1" w:rsidP="005034B1">
            <w:pPr>
              <w:jc w:val="right"/>
              <w:rPr>
                <w:sz w:val="28"/>
                <w:szCs w:val="28"/>
              </w:rPr>
            </w:pPr>
          </w:p>
        </w:tc>
      </w:tr>
    </w:tbl>
    <w:p w:rsidR="005034B1" w:rsidRPr="00A20A8B" w:rsidRDefault="005034B1" w:rsidP="0050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034B1" w:rsidRPr="00A20A8B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8C7955" w:rsidRPr="008C7955" w:rsidRDefault="00405E5E" w:rsidP="003D69D1">
      <w:r w:rsidRPr="008C7955">
        <w:object w:dxaOrig="9354" w:dyaOrig="14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5.25pt" o:ole="">
            <v:imagedata r:id="rId14" o:title=""/>
          </v:shape>
          <o:OLEObject Type="Embed" ProgID="Word.Document.8" ShapeID="_x0000_i1025" DrawAspect="Content" ObjectID="_1521546693" r:id="rId15">
            <o:FieldCodes>\s</o:FieldCodes>
          </o:OLEObject>
        </w:object>
      </w:r>
    </w:p>
    <w:p w:rsidR="008C7955" w:rsidRPr="00C84CAC" w:rsidRDefault="008C7955" w:rsidP="008C7955">
      <w:pPr>
        <w:shd w:val="clear" w:color="auto" w:fill="FFFFFF"/>
        <w:rPr>
          <w:sz w:val="28"/>
          <w:szCs w:val="28"/>
        </w:rPr>
      </w:pPr>
      <w:r w:rsidRPr="00C84CAC">
        <w:rPr>
          <w:sz w:val="28"/>
          <w:szCs w:val="28"/>
        </w:rPr>
        <w:lastRenderedPageBreak/>
        <w:t>актуальные тенденции и современные технологии в парикмахерском искусстве;</w:t>
      </w:r>
    </w:p>
    <w:p w:rsidR="008C7955" w:rsidRPr="00C84CAC" w:rsidRDefault="008C7955" w:rsidP="008C7955">
      <w:pPr>
        <w:rPr>
          <w:sz w:val="28"/>
          <w:szCs w:val="28"/>
        </w:rPr>
      </w:pPr>
      <w:r w:rsidRPr="00C84CAC">
        <w:rPr>
          <w:sz w:val="28"/>
          <w:szCs w:val="28"/>
        </w:rPr>
        <w:t>современные направления моды в парикмахерском искусстве</w:t>
      </w:r>
    </w:p>
    <w:p w:rsidR="008C7955" w:rsidRPr="00E23BBD" w:rsidRDefault="008C7955" w:rsidP="008C7955">
      <w:pPr>
        <w:widowControl w:val="0"/>
        <w:suppressAutoHyphens/>
        <w:spacing w:line="360" w:lineRule="auto"/>
        <w:ind w:firstLine="709"/>
        <w:jc w:val="both"/>
        <w:rPr>
          <w:rStyle w:val="a7"/>
          <w:bCs w:val="0"/>
          <w:sz w:val="28"/>
          <w:szCs w:val="28"/>
        </w:rPr>
      </w:pPr>
    </w:p>
    <w:p w:rsidR="008C7955" w:rsidRPr="00E23BBD" w:rsidRDefault="008C7955" w:rsidP="008C7955">
      <w:pPr>
        <w:widowControl w:val="0"/>
        <w:suppressAutoHyphens/>
        <w:spacing w:line="360" w:lineRule="auto"/>
        <w:ind w:firstLine="709"/>
        <w:jc w:val="both"/>
        <w:rPr>
          <w:rStyle w:val="a7"/>
          <w:bCs w:val="0"/>
          <w:sz w:val="28"/>
          <w:szCs w:val="28"/>
        </w:rPr>
      </w:pPr>
      <w:r w:rsidRPr="00E23BBD">
        <w:rPr>
          <w:rStyle w:val="a7"/>
          <w:bCs w:val="0"/>
          <w:sz w:val="28"/>
          <w:szCs w:val="28"/>
        </w:rPr>
        <w:t>3. Объём  профессионального модуля и виды учебной работы</w:t>
      </w:r>
    </w:p>
    <w:p w:rsidR="008C7955" w:rsidRPr="0054762B" w:rsidRDefault="008C7955" w:rsidP="008C7955">
      <w:pPr>
        <w:widowControl w:val="0"/>
        <w:suppressAutoHyphens/>
        <w:spacing w:line="360" w:lineRule="auto"/>
        <w:ind w:firstLine="709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Cs w:val="0"/>
          <w:sz w:val="28"/>
          <w:szCs w:val="28"/>
        </w:rPr>
        <w:t>ВСЕГО</w:t>
      </w:r>
      <w:r w:rsidRPr="00E23BBD">
        <w:rPr>
          <w:rStyle w:val="a7"/>
          <w:bCs w:val="0"/>
          <w:sz w:val="28"/>
          <w:szCs w:val="28"/>
        </w:rPr>
        <w:t xml:space="preserve"> – </w:t>
      </w:r>
      <w:r>
        <w:rPr>
          <w:rStyle w:val="a7"/>
          <w:bCs w:val="0"/>
          <w:sz w:val="28"/>
          <w:szCs w:val="28"/>
        </w:rPr>
        <w:t>423/3</w:t>
      </w:r>
    </w:p>
    <w:p w:rsidR="008C7955" w:rsidRPr="0054762B" w:rsidRDefault="008C7955" w:rsidP="008C7955">
      <w:pPr>
        <w:widowControl w:val="0"/>
        <w:suppressAutoHyphens/>
        <w:spacing w:line="360" w:lineRule="auto"/>
        <w:ind w:firstLine="709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Cs w:val="0"/>
          <w:sz w:val="28"/>
          <w:szCs w:val="28"/>
        </w:rPr>
        <w:t>Максимальная</w:t>
      </w:r>
      <w:r w:rsidRPr="00E23BBD">
        <w:rPr>
          <w:rStyle w:val="a7"/>
          <w:bCs w:val="0"/>
          <w:sz w:val="28"/>
          <w:szCs w:val="28"/>
        </w:rPr>
        <w:t xml:space="preserve"> </w:t>
      </w:r>
      <w:r>
        <w:rPr>
          <w:rStyle w:val="a7"/>
          <w:bCs w:val="0"/>
          <w:sz w:val="28"/>
          <w:szCs w:val="28"/>
        </w:rPr>
        <w:t>учебная</w:t>
      </w:r>
      <w:r w:rsidRPr="00E23BBD">
        <w:rPr>
          <w:rStyle w:val="a7"/>
          <w:bCs w:val="0"/>
          <w:sz w:val="28"/>
          <w:szCs w:val="28"/>
        </w:rPr>
        <w:t xml:space="preserve"> </w:t>
      </w:r>
      <w:r>
        <w:rPr>
          <w:rStyle w:val="a7"/>
          <w:bCs w:val="0"/>
          <w:sz w:val="28"/>
          <w:szCs w:val="28"/>
        </w:rPr>
        <w:t>нагрузка</w:t>
      </w:r>
      <w:r w:rsidRPr="00E23BBD">
        <w:rPr>
          <w:rStyle w:val="a7"/>
          <w:bCs w:val="0"/>
          <w:sz w:val="28"/>
          <w:szCs w:val="28"/>
        </w:rPr>
        <w:t xml:space="preserve"> </w:t>
      </w:r>
      <w:r w:rsidRPr="0054762B">
        <w:rPr>
          <w:rStyle w:val="a7"/>
          <w:b w:val="0"/>
          <w:bCs w:val="0"/>
          <w:sz w:val="28"/>
          <w:szCs w:val="28"/>
        </w:rPr>
        <w:t>–</w:t>
      </w:r>
      <w:r>
        <w:rPr>
          <w:rStyle w:val="a7"/>
          <w:b w:val="0"/>
          <w:bCs w:val="0"/>
          <w:sz w:val="28"/>
          <w:szCs w:val="28"/>
        </w:rPr>
        <w:t xml:space="preserve"> </w:t>
      </w:r>
      <w:r>
        <w:rPr>
          <w:rStyle w:val="a7"/>
          <w:bCs w:val="0"/>
          <w:sz w:val="28"/>
          <w:szCs w:val="28"/>
        </w:rPr>
        <w:t>282/36</w:t>
      </w:r>
      <w:r w:rsidRPr="00E23BBD">
        <w:rPr>
          <w:rStyle w:val="a7"/>
          <w:bCs w:val="0"/>
          <w:sz w:val="28"/>
          <w:szCs w:val="28"/>
        </w:rPr>
        <w:t xml:space="preserve"> часов</w:t>
      </w:r>
    </w:p>
    <w:p w:rsidR="008C7955" w:rsidRPr="0054762B" w:rsidRDefault="008C7955" w:rsidP="008C7955">
      <w:pPr>
        <w:widowControl w:val="0"/>
        <w:suppressAutoHyphens/>
        <w:spacing w:line="360" w:lineRule="auto"/>
        <w:ind w:firstLine="709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Обязательная аудиторная учебная нагрузка </w:t>
      </w:r>
      <w:r w:rsidRPr="0054762B">
        <w:rPr>
          <w:rStyle w:val="a7"/>
          <w:b w:val="0"/>
          <w:bCs w:val="0"/>
          <w:sz w:val="28"/>
          <w:szCs w:val="28"/>
        </w:rPr>
        <w:t>–</w:t>
      </w:r>
      <w:r>
        <w:rPr>
          <w:rStyle w:val="a7"/>
          <w:b w:val="0"/>
          <w:bCs w:val="0"/>
          <w:sz w:val="28"/>
          <w:szCs w:val="28"/>
        </w:rPr>
        <w:t xml:space="preserve"> 142 часа</w:t>
      </w:r>
      <w:r w:rsidRPr="0054762B">
        <w:rPr>
          <w:rStyle w:val="a7"/>
          <w:b w:val="0"/>
          <w:bCs w:val="0"/>
          <w:sz w:val="28"/>
          <w:szCs w:val="28"/>
        </w:rPr>
        <w:t>;</w:t>
      </w:r>
    </w:p>
    <w:p w:rsidR="008C7955" w:rsidRPr="0054762B" w:rsidRDefault="008C7955" w:rsidP="008C7955">
      <w:pPr>
        <w:widowControl w:val="0"/>
        <w:suppressAutoHyphens/>
        <w:spacing w:line="360" w:lineRule="auto"/>
        <w:ind w:firstLine="709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Самостоятельная работа </w:t>
      </w:r>
      <w:r w:rsidRPr="0054762B">
        <w:rPr>
          <w:rStyle w:val="a7"/>
          <w:b w:val="0"/>
          <w:bCs w:val="0"/>
          <w:sz w:val="28"/>
          <w:szCs w:val="28"/>
        </w:rPr>
        <w:t>обучающегося</w:t>
      </w:r>
      <w:r>
        <w:rPr>
          <w:rStyle w:val="a7"/>
          <w:b w:val="0"/>
          <w:bCs w:val="0"/>
          <w:sz w:val="28"/>
          <w:szCs w:val="28"/>
        </w:rPr>
        <w:t xml:space="preserve"> </w:t>
      </w:r>
      <w:r w:rsidRPr="0054762B">
        <w:rPr>
          <w:rStyle w:val="a7"/>
          <w:b w:val="0"/>
          <w:bCs w:val="0"/>
          <w:sz w:val="28"/>
          <w:szCs w:val="28"/>
        </w:rPr>
        <w:t>–</w:t>
      </w:r>
      <w:r>
        <w:rPr>
          <w:rStyle w:val="a7"/>
          <w:b w:val="0"/>
          <w:bCs w:val="0"/>
          <w:sz w:val="28"/>
          <w:szCs w:val="28"/>
        </w:rPr>
        <w:t xml:space="preserve"> 141 </w:t>
      </w:r>
      <w:r w:rsidRPr="0054762B">
        <w:rPr>
          <w:rStyle w:val="a7"/>
          <w:b w:val="0"/>
          <w:bCs w:val="0"/>
          <w:sz w:val="28"/>
          <w:szCs w:val="28"/>
        </w:rPr>
        <w:t>часов;</w:t>
      </w:r>
    </w:p>
    <w:p w:rsidR="008C7955" w:rsidRDefault="008C7955" w:rsidP="008C7955">
      <w:pPr>
        <w:widowControl w:val="0"/>
        <w:suppressAutoHyphens/>
        <w:spacing w:line="360" w:lineRule="auto"/>
        <w:ind w:firstLine="709"/>
        <w:jc w:val="both"/>
        <w:rPr>
          <w:rStyle w:val="a7"/>
          <w:bCs w:val="0"/>
          <w:sz w:val="28"/>
          <w:szCs w:val="28"/>
        </w:rPr>
      </w:pPr>
      <w:r>
        <w:rPr>
          <w:rStyle w:val="a7"/>
          <w:bCs w:val="0"/>
          <w:sz w:val="28"/>
          <w:szCs w:val="28"/>
        </w:rPr>
        <w:t>Учебная и производственная</w:t>
      </w:r>
      <w:r w:rsidRPr="00E23BBD">
        <w:rPr>
          <w:rStyle w:val="a7"/>
          <w:bCs w:val="0"/>
          <w:sz w:val="28"/>
          <w:szCs w:val="28"/>
        </w:rPr>
        <w:t xml:space="preserve"> </w:t>
      </w:r>
      <w:r>
        <w:rPr>
          <w:rStyle w:val="a7"/>
          <w:bCs w:val="0"/>
          <w:sz w:val="28"/>
          <w:szCs w:val="28"/>
        </w:rPr>
        <w:t>практика</w:t>
      </w:r>
      <w:r w:rsidRPr="00E23BBD">
        <w:rPr>
          <w:rStyle w:val="a7"/>
          <w:bCs w:val="0"/>
          <w:sz w:val="28"/>
          <w:szCs w:val="28"/>
        </w:rPr>
        <w:t xml:space="preserve"> –</w:t>
      </w:r>
      <w:r>
        <w:rPr>
          <w:rStyle w:val="a7"/>
          <w:bCs w:val="0"/>
          <w:sz w:val="28"/>
          <w:szCs w:val="28"/>
        </w:rPr>
        <w:t>112/36</w:t>
      </w:r>
      <w:r w:rsidRPr="00E23BBD">
        <w:rPr>
          <w:rStyle w:val="a7"/>
          <w:bCs w:val="0"/>
          <w:sz w:val="28"/>
          <w:szCs w:val="28"/>
        </w:rPr>
        <w:t xml:space="preserve"> часов.</w:t>
      </w:r>
    </w:p>
    <w:p w:rsidR="008C7955" w:rsidRDefault="008C7955" w:rsidP="008C7955">
      <w:pPr>
        <w:widowControl w:val="0"/>
        <w:suppressAutoHyphens/>
        <w:spacing w:line="360" w:lineRule="auto"/>
        <w:ind w:firstLine="709"/>
        <w:jc w:val="both"/>
        <w:rPr>
          <w:rStyle w:val="a7"/>
          <w:bCs w:val="0"/>
          <w:sz w:val="28"/>
          <w:szCs w:val="28"/>
        </w:rPr>
      </w:pPr>
    </w:p>
    <w:p w:rsidR="008C7955" w:rsidRDefault="008C7955" w:rsidP="008C7955">
      <w:pPr>
        <w:widowControl w:val="0"/>
        <w:suppressAutoHyphens/>
        <w:spacing w:line="360" w:lineRule="auto"/>
        <w:ind w:firstLine="709"/>
        <w:jc w:val="both"/>
        <w:rPr>
          <w:rStyle w:val="a7"/>
          <w:bCs w:val="0"/>
          <w:sz w:val="28"/>
          <w:szCs w:val="28"/>
        </w:rPr>
      </w:pPr>
      <w:r>
        <w:rPr>
          <w:rStyle w:val="a7"/>
          <w:bCs w:val="0"/>
          <w:sz w:val="28"/>
          <w:szCs w:val="28"/>
        </w:rPr>
        <w:t xml:space="preserve">4. Содержание </w:t>
      </w:r>
      <w:r w:rsidRPr="00E23BBD">
        <w:rPr>
          <w:rStyle w:val="a7"/>
          <w:bCs w:val="0"/>
          <w:sz w:val="28"/>
          <w:szCs w:val="28"/>
        </w:rPr>
        <w:t>профессионального модуля</w:t>
      </w:r>
    </w:p>
    <w:p w:rsidR="008C7955" w:rsidRPr="00FD4002" w:rsidRDefault="008C7955" w:rsidP="008C7955">
      <w:pPr>
        <w:shd w:val="clear" w:color="auto" w:fill="FFFFFF"/>
        <w:rPr>
          <w:sz w:val="28"/>
          <w:szCs w:val="28"/>
        </w:rPr>
      </w:pPr>
      <w:r w:rsidRPr="00FD4002">
        <w:rPr>
          <w:sz w:val="28"/>
          <w:szCs w:val="28"/>
        </w:rPr>
        <w:t>МДК.03.01.Стандартизация и подтверждение соответствия</w:t>
      </w:r>
    </w:p>
    <w:p w:rsidR="008C7955" w:rsidRPr="00FD4002" w:rsidRDefault="008C7955" w:rsidP="008C795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МДК.03.02</w:t>
      </w:r>
      <w:r w:rsidRPr="00FD4002">
        <w:rPr>
          <w:sz w:val="28"/>
          <w:szCs w:val="28"/>
        </w:rPr>
        <w:t>.Актуальные тенденции и современные технологии парикмахерского искусст</w:t>
      </w:r>
      <w:r>
        <w:rPr>
          <w:sz w:val="28"/>
          <w:szCs w:val="28"/>
        </w:rPr>
        <w:t>ва</w:t>
      </w:r>
    </w:p>
    <w:p w:rsidR="005034B1" w:rsidRDefault="005034B1" w:rsidP="003D69D1"/>
    <w:p w:rsidR="00241426" w:rsidRDefault="00241426" w:rsidP="003D69D1"/>
    <w:p w:rsidR="00241426" w:rsidRDefault="00241426" w:rsidP="003D69D1"/>
    <w:p w:rsidR="00241426" w:rsidRDefault="00241426" w:rsidP="00241426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013EA9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EA9">
        <w:rPr>
          <w:rFonts w:ascii="Times New Roman" w:hAnsi="Times New Roman"/>
          <w:b/>
          <w:sz w:val="28"/>
          <w:szCs w:val="28"/>
        </w:rPr>
        <w:t>История</w:t>
      </w:r>
    </w:p>
    <w:p w:rsidR="00241426" w:rsidRDefault="00241426" w:rsidP="00241426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241426" w:rsidRDefault="00241426" w:rsidP="00241426">
      <w:pPr>
        <w:pStyle w:val="NoSpacing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Область применения программы</w:t>
      </w:r>
    </w:p>
    <w:p w:rsidR="00241426" w:rsidRDefault="00241426" w:rsidP="00241426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405E5E" w:rsidRPr="00405E5E">
        <w:rPr>
          <w:rFonts w:ascii="Times New Roman" w:hAnsi="Times New Roman"/>
          <w:b/>
          <w:sz w:val="28"/>
          <w:szCs w:val="28"/>
        </w:rPr>
        <w:t>43.02.02</w:t>
      </w:r>
      <w:r>
        <w:rPr>
          <w:rFonts w:ascii="Times New Roman" w:hAnsi="Times New Roman"/>
          <w:b/>
          <w:sz w:val="28"/>
          <w:szCs w:val="28"/>
        </w:rPr>
        <w:t xml:space="preserve">  Парикмахерское искусство (базовой подготовки)</w:t>
      </w:r>
      <w:r w:rsidRPr="00013E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входящей в состав общего гуманитарного и социально-экономического цикла.</w:t>
      </w:r>
    </w:p>
    <w:p w:rsidR="00241426" w:rsidRDefault="00241426" w:rsidP="00241426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41426" w:rsidRDefault="00241426" w:rsidP="00241426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>дисциплина входит в общий гуманитарный и социально-экономический цикл.</w:t>
      </w:r>
    </w:p>
    <w:p w:rsidR="00241426" w:rsidRDefault="00241426" w:rsidP="00241426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241426" w:rsidRDefault="00241426" w:rsidP="00241426">
      <w:pPr>
        <w:pStyle w:val="NoSpacing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Цели  и задачи дисциплины – требования к результатам освоения дисциплины:</w:t>
      </w:r>
    </w:p>
    <w:p w:rsidR="00241426" w:rsidRDefault="00241426" w:rsidP="00241426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241426" w:rsidRPr="0089765C" w:rsidRDefault="00241426" w:rsidP="00241426">
      <w:pPr>
        <w:pStyle w:val="10"/>
        <w:rPr>
          <w:rFonts w:ascii="Times New Roman" w:hAnsi="Times New Roman"/>
          <w:b/>
          <w:sz w:val="28"/>
          <w:szCs w:val="28"/>
        </w:rPr>
      </w:pPr>
      <w:r w:rsidRPr="0089765C">
        <w:rPr>
          <w:color w:val="000000"/>
          <w:sz w:val="28"/>
          <w:szCs w:val="28"/>
        </w:rPr>
        <w:t xml:space="preserve">  </w:t>
      </w:r>
      <w:r w:rsidRPr="0089765C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 w:rsidRPr="007C3BF8">
        <w:rPr>
          <w:rFonts w:ascii="Times New Roman" w:hAnsi="Times New Roman"/>
          <w:sz w:val="28"/>
          <w:szCs w:val="28"/>
        </w:rPr>
        <w:t xml:space="preserve">       Фо</w:t>
      </w:r>
      <w:r>
        <w:rPr>
          <w:rFonts w:ascii="Times New Roman" w:hAnsi="Times New Roman"/>
          <w:sz w:val="28"/>
          <w:szCs w:val="28"/>
        </w:rPr>
        <w:t xml:space="preserve">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7C3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начала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вв.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</w:p>
    <w:p w:rsidR="00241426" w:rsidRPr="0089765C" w:rsidRDefault="00241426" w:rsidP="00241426">
      <w:pPr>
        <w:pStyle w:val="10"/>
        <w:rPr>
          <w:rFonts w:ascii="Times New Roman" w:hAnsi="Times New Roman"/>
          <w:b/>
          <w:sz w:val="28"/>
          <w:szCs w:val="28"/>
        </w:rPr>
      </w:pPr>
      <w:r w:rsidRPr="0089765C">
        <w:rPr>
          <w:rFonts w:ascii="Times New Roman" w:hAnsi="Times New Roman"/>
          <w:b/>
          <w:sz w:val="28"/>
          <w:szCs w:val="28"/>
        </w:rPr>
        <w:t>Задачи: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C3BF8">
        <w:rPr>
          <w:rFonts w:ascii="Times New Roman" w:hAnsi="Times New Roman"/>
          <w:sz w:val="28"/>
          <w:szCs w:val="28"/>
        </w:rPr>
        <w:t>- рассмотреть</w:t>
      </w:r>
      <w:r>
        <w:rPr>
          <w:rFonts w:ascii="Times New Roman" w:hAnsi="Times New Roman"/>
          <w:sz w:val="28"/>
          <w:szCs w:val="28"/>
        </w:rPr>
        <w:t xml:space="preserve"> основные этапы развития России на протяжении последних десятилетий </w:t>
      </w:r>
      <w:r w:rsidRPr="007C3BF8">
        <w:rPr>
          <w:rFonts w:ascii="Times New Roman" w:hAnsi="Times New Roman"/>
          <w:sz w:val="28"/>
          <w:szCs w:val="28"/>
        </w:rPr>
        <w:t>XX – начала XXI вв.</w:t>
      </w:r>
      <w:r>
        <w:rPr>
          <w:rFonts w:ascii="Times New Roman" w:hAnsi="Times New Roman"/>
          <w:sz w:val="28"/>
          <w:szCs w:val="28"/>
        </w:rPr>
        <w:t>;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показать направления взаимовлияния важнейших мировых событий и процессов на развитие современной России;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сформировать целостное представление о месте и роли современной России в мире;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показать целесообразность учёта исторического опыта последней </w:t>
      </w:r>
      <w:r w:rsidRPr="007C3BF8">
        <w:rPr>
          <w:rFonts w:ascii="Times New Roman" w:hAnsi="Times New Roman"/>
          <w:sz w:val="28"/>
          <w:szCs w:val="28"/>
        </w:rPr>
        <w:t>четверти XX</w:t>
      </w:r>
      <w:r>
        <w:rPr>
          <w:rFonts w:ascii="Times New Roman" w:hAnsi="Times New Roman"/>
          <w:sz w:val="28"/>
          <w:szCs w:val="28"/>
        </w:rPr>
        <w:t xml:space="preserve"> века в современном социально-экономическом, политическом и культурном развитии России.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</w:p>
    <w:p w:rsidR="00241426" w:rsidRDefault="00241426" w:rsidP="00241426">
      <w:pPr>
        <w:pStyle w:val="10"/>
        <w:rPr>
          <w:rFonts w:ascii="Times New Roman" w:hAnsi="Times New Roman"/>
          <w:b/>
          <w:sz w:val="28"/>
          <w:szCs w:val="28"/>
          <w:u w:val="single"/>
        </w:rPr>
      </w:pPr>
      <w:r w:rsidRPr="0089765C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 w:rsidRPr="0089765C">
        <w:rPr>
          <w:rFonts w:ascii="Times New Roman" w:hAnsi="Times New Roman"/>
          <w:b/>
          <w:sz w:val="28"/>
          <w:szCs w:val="28"/>
        </w:rPr>
        <w:t>уметь: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ориентироваться в современной экономической, политической, культурной ситуации в России и мире;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выявлять взаимосвязь отечественных, региональных, мировых социально-экономических, политических и культурных проблем.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</w:p>
    <w:p w:rsidR="00241426" w:rsidRPr="0089765C" w:rsidRDefault="00241426" w:rsidP="00241426">
      <w:pPr>
        <w:pStyle w:val="10"/>
        <w:rPr>
          <w:rFonts w:ascii="Times New Roman" w:hAnsi="Times New Roman"/>
          <w:b/>
          <w:sz w:val="28"/>
          <w:szCs w:val="28"/>
        </w:rPr>
      </w:pPr>
      <w:r w:rsidRPr="0089765C">
        <w:rPr>
          <w:rFonts w:ascii="Times New Roman" w:hAnsi="Times New Roman"/>
          <w:b/>
          <w:sz w:val="28"/>
          <w:szCs w:val="28"/>
        </w:rPr>
        <w:t>знать: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основные направления ключевых регионов мира на рубеже XX –</w:t>
      </w:r>
      <w:r w:rsidRPr="002D252C">
        <w:rPr>
          <w:rFonts w:ascii="Times New Roman" w:hAnsi="Times New Roman"/>
          <w:sz w:val="28"/>
          <w:szCs w:val="28"/>
        </w:rPr>
        <w:t xml:space="preserve"> XXI вв.</w:t>
      </w:r>
      <w:r>
        <w:rPr>
          <w:rFonts w:ascii="Times New Roman" w:hAnsi="Times New Roman"/>
          <w:sz w:val="28"/>
          <w:szCs w:val="28"/>
        </w:rPr>
        <w:t>;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сущность и причины локальных, региональных, межгосударственных конфликтов конце XX – начала XXI вв.;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- назначение ООН, НАТО, ЕС и др. организаций и их деятельности;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 роли науки, культуры и религии в сохранении и укреплении национальных и государственных традиций;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содержание и назначение важнейших правовых и законодательных актов мирового и регионального значения.</w:t>
      </w:r>
    </w:p>
    <w:p w:rsidR="00241426" w:rsidRDefault="00241426" w:rsidP="00241426">
      <w:pPr>
        <w:pStyle w:val="s1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41426" w:rsidRDefault="00241426" w:rsidP="00241426">
      <w:pPr>
        <w:pStyle w:val="s1"/>
        <w:spacing w:before="0" w:beforeAutospacing="0" w:after="0" w:afterAutospacing="0"/>
        <w:ind w:left="21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Рекомендуемое количество часов на освоение программы дисциплины:</w:t>
      </w:r>
    </w:p>
    <w:p w:rsidR="00241426" w:rsidRPr="004349B0" w:rsidRDefault="00241426" w:rsidP="00241426">
      <w:pPr>
        <w:pStyle w:val="s1"/>
        <w:spacing w:before="0" w:beforeAutospacing="0" w:after="0" w:afterAutospacing="0"/>
        <w:ind w:left="2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Максимальной учебной нагрузки обучающегося –  72 часа</w:t>
      </w:r>
      <w:r w:rsidRPr="004349B0">
        <w:rPr>
          <w:color w:val="000000"/>
          <w:sz w:val="28"/>
          <w:szCs w:val="28"/>
        </w:rPr>
        <w:t>, в том числе обязательной аудиторной учебной нагрузки обучающегося –</w:t>
      </w:r>
      <w:r>
        <w:rPr>
          <w:color w:val="000000"/>
          <w:sz w:val="28"/>
          <w:szCs w:val="28"/>
        </w:rPr>
        <w:t xml:space="preserve">  48</w:t>
      </w:r>
      <w:r w:rsidRPr="004349B0">
        <w:rPr>
          <w:color w:val="000000"/>
          <w:sz w:val="28"/>
          <w:szCs w:val="28"/>
        </w:rPr>
        <w:t xml:space="preserve"> часов; самостоятельной работы обучающегося – </w:t>
      </w:r>
      <w:r>
        <w:rPr>
          <w:color w:val="000000"/>
          <w:sz w:val="28"/>
          <w:szCs w:val="28"/>
        </w:rPr>
        <w:t xml:space="preserve"> 24 часа</w:t>
      </w:r>
      <w:r w:rsidRPr="004349B0">
        <w:rPr>
          <w:color w:val="000000"/>
          <w:sz w:val="28"/>
          <w:szCs w:val="28"/>
        </w:rPr>
        <w:t>.</w:t>
      </w:r>
    </w:p>
    <w:p w:rsidR="00241426" w:rsidRPr="00754173" w:rsidRDefault="00241426" w:rsidP="00241426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241426" w:rsidRDefault="00241426" w:rsidP="00241426">
      <w:pPr>
        <w:pStyle w:val="s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5. Объём учебной дисциплины и виды учебной работы</w:t>
      </w:r>
    </w:p>
    <w:p w:rsidR="00241426" w:rsidRDefault="00241426" w:rsidP="0024142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950"/>
      </w:tblGrid>
      <w:tr w:rsidR="00241426" w:rsidTr="00241426">
        <w:tc>
          <w:tcPr>
            <w:tcW w:w="7621" w:type="dxa"/>
          </w:tcPr>
          <w:p w:rsidR="00241426" w:rsidRPr="00F145F2" w:rsidRDefault="00241426" w:rsidP="00241426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45F2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241426" w:rsidRPr="00F145F2" w:rsidRDefault="00241426" w:rsidP="00241426">
            <w:pPr>
              <w:pStyle w:val="1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45F2">
              <w:rPr>
                <w:rFonts w:ascii="Times New Roman" w:hAnsi="Times New Roman"/>
                <w:b/>
                <w:i/>
                <w:sz w:val="28"/>
                <w:szCs w:val="28"/>
              </w:rPr>
              <w:t>Объём часов</w:t>
            </w:r>
          </w:p>
        </w:tc>
      </w:tr>
      <w:tr w:rsidR="00241426" w:rsidTr="00241426">
        <w:tc>
          <w:tcPr>
            <w:tcW w:w="7621" w:type="dxa"/>
          </w:tcPr>
          <w:p w:rsidR="00241426" w:rsidRPr="00F145F2" w:rsidRDefault="00241426" w:rsidP="00241426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F145F2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241426" w:rsidRPr="00F145F2" w:rsidRDefault="00241426" w:rsidP="002414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241426" w:rsidTr="00241426">
        <w:tc>
          <w:tcPr>
            <w:tcW w:w="7621" w:type="dxa"/>
          </w:tcPr>
          <w:p w:rsidR="00241426" w:rsidRPr="00F145F2" w:rsidRDefault="00241426" w:rsidP="00241426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F145F2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241426" w:rsidRPr="00F145F2" w:rsidRDefault="00241426" w:rsidP="002414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241426" w:rsidTr="00241426">
        <w:tc>
          <w:tcPr>
            <w:tcW w:w="7621" w:type="dxa"/>
          </w:tcPr>
          <w:p w:rsidR="00241426" w:rsidRPr="00F145F2" w:rsidRDefault="00241426" w:rsidP="00241426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241426" w:rsidRPr="00F145F2" w:rsidRDefault="00241426" w:rsidP="002414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426" w:rsidTr="00241426">
        <w:tc>
          <w:tcPr>
            <w:tcW w:w="7621" w:type="dxa"/>
          </w:tcPr>
          <w:p w:rsidR="00241426" w:rsidRPr="00F145F2" w:rsidRDefault="00241426" w:rsidP="00241426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 xml:space="preserve">       практические занятия</w:t>
            </w:r>
          </w:p>
        </w:tc>
        <w:tc>
          <w:tcPr>
            <w:tcW w:w="1950" w:type="dxa"/>
          </w:tcPr>
          <w:p w:rsidR="00241426" w:rsidRPr="00F145F2" w:rsidRDefault="00241426" w:rsidP="002414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41426" w:rsidTr="00241426">
        <w:tc>
          <w:tcPr>
            <w:tcW w:w="7621" w:type="dxa"/>
          </w:tcPr>
          <w:p w:rsidR="00241426" w:rsidRPr="00F145F2" w:rsidRDefault="00241426" w:rsidP="00241426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 xml:space="preserve">       контрольные работы</w:t>
            </w:r>
          </w:p>
        </w:tc>
        <w:tc>
          <w:tcPr>
            <w:tcW w:w="1950" w:type="dxa"/>
          </w:tcPr>
          <w:p w:rsidR="00241426" w:rsidRPr="00F145F2" w:rsidRDefault="00241426" w:rsidP="002414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41426" w:rsidTr="00241426">
        <w:tc>
          <w:tcPr>
            <w:tcW w:w="7621" w:type="dxa"/>
          </w:tcPr>
          <w:p w:rsidR="00241426" w:rsidRPr="00F145F2" w:rsidRDefault="00241426" w:rsidP="00241426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F145F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241426" w:rsidRPr="00F145F2" w:rsidRDefault="00241426" w:rsidP="002414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41426" w:rsidTr="00241426">
        <w:tc>
          <w:tcPr>
            <w:tcW w:w="7621" w:type="dxa"/>
          </w:tcPr>
          <w:p w:rsidR="00241426" w:rsidRPr="00F145F2" w:rsidRDefault="00241426" w:rsidP="00241426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241426" w:rsidRPr="00F145F2" w:rsidRDefault="00241426" w:rsidP="002414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426" w:rsidTr="00241426">
        <w:tc>
          <w:tcPr>
            <w:tcW w:w="7621" w:type="dxa"/>
          </w:tcPr>
          <w:p w:rsidR="00241426" w:rsidRPr="00F145F2" w:rsidRDefault="00241426" w:rsidP="00241426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 xml:space="preserve">        Подготовка  практикоориентированных работ проектного характера</w:t>
            </w:r>
          </w:p>
        </w:tc>
        <w:tc>
          <w:tcPr>
            <w:tcW w:w="1950" w:type="dxa"/>
          </w:tcPr>
          <w:p w:rsidR="00241426" w:rsidRPr="00F145F2" w:rsidRDefault="00241426" w:rsidP="002414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41426" w:rsidTr="00241426">
        <w:tc>
          <w:tcPr>
            <w:tcW w:w="7621" w:type="dxa"/>
          </w:tcPr>
          <w:p w:rsidR="00241426" w:rsidRPr="00F145F2" w:rsidRDefault="00241426" w:rsidP="00241426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 xml:space="preserve">        домашняя работа</w:t>
            </w:r>
          </w:p>
        </w:tc>
        <w:tc>
          <w:tcPr>
            <w:tcW w:w="1950" w:type="dxa"/>
          </w:tcPr>
          <w:p w:rsidR="00241426" w:rsidRPr="00F145F2" w:rsidRDefault="00241426" w:rsidP="0024142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41426" w:rsidTr="00241426">
        <w:tc>
          <w:tcPr>
            <w:tcW w:w="9571" w:type="dxa"/>
            <w:gridSpan w:val="2"/>
          </w:tcPr>
          <w:p w:rsidR="00241426" w:rsidRPr="00F145F2" w:rsidRDefault="00241426" w:rsidP="00241426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145F2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Pr="00F145F2">
              <w:rPr>
                <w:rFonts w:ascii="Times New Roman" w:hAnsi="Times New Roman"/>
                <w:sz w:val="28"/>
                <w:szCs w:val="28"/>
              </w:rPr>
              <w:t xml:space="preserve"> экзамена</w:t>
            </w:r>
          </w:p>
        </w:tc>
      </w:tr>
    </w:tbl>
    <w:p w:rsidR="00241426" w:rsidRDefault="00241426" w:rsidP="00241426">
      <w:pPr>
        <w:rPr>
          <w:b/>
          <w:sz w:val="28"/>
          <w:szCs w:val="28"/>
        </w:rPr>
      </w:pPr>
      <w:bookmarkStart w:id="0" w:name="_GoBack"/>
      <w:bookmarkEnd w:id="0"/>
    </w:p>
    <w:p w:rsidR="00241426" w:rsidRPr="00DE6CA4" w:rsidRDefault="00241426" w:rsidP="00241426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дисциплины:</w:t>
      </w:r>
    </w:p>
    <w:p w:rsidR="00241426" w:rsidRPr="00DE6CA4" w:rsidRDefault="00241426" w:rsidP="00241426">
      <w:pPr>
        <w:pStyle w:val="10"/>
        <w:rPr>
          <w:rFonts w:ascii="Times New Roman" w:hAnsi="Times New Roman"/>
          <w:b/>
          <w:sz w:val="28"/>
          <w:szCs w:val="28"/>
        </w:rPr>
      </w:pPr>
      <w:r w:rsidRPr="00DE6CA4">
        <w:rPr>
          <w:rFonts w:ascii="Times New Roman" w:hAnsi="Times New Roman"/>
          <w:b/>
          <w:sz w:val="28"/>
          <w:szCs w:val="28"/>
        </w:rPr>
        <w:t>Раздел 1. Развитие СССР и его место в мире в 1980-е гг.</w:t>
      </w:r>
    </w:p>
    <w:p w:rsidR="00241426" w:rsidRPr="00DE6CA4" w:rsidRDefault="00241426" w:rsidP="00241426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b/>
          <w:sz w:val="28"/>
          <w:szCs w:val="28"/>
        </w:rPr>
        <w:t>Тема 1.1:  Основные тенденции развития СССР к 1980-м гг.</w:t>
      </w:r>
    </w:p>
    <w:p w:rsidR="00241426" w:rsidRPr="00DE6CA4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1.1.1.  Внутренняя политика государственной власти в СССР к началу 1980-х гг. Особенности идеологии, национальной и социально-экономической политики.</w:t>
      </w:r>
    </w:p>
    <w:p w:rsidR="00241426" w:rsidRPr="00DE6CA4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1.1. 2.  Культурное развитие народов Советского Союза и русская культура.</w:t>
      </w:r>
    </w:p>
    <w:p w:rsidR="00241426" w:rsidRPr="00DE6CA4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1.1.3.  Внешняя политика СССР. Отношения с сопредельными государствами, Евросоюзом, США, странами «третьего мира».</w:t>
      </w:r>
    </w:p>
    <w:p w:rsidR="00241426" w:rsidRPr="00DE6CA4" w:rsidRDefault="00241426" w:rsidP="00241426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b/>
          <w:sz w:val="28"/>
          <w:szCs w:val="28"/>
        </w:rPr>
        <w:t>Тема 1.2:  Дезинтеграционные процессы в России и Европе во второй половине 80-х гг.</w:t>
      </w:r>
    </w:p>
    <w:p w:rsidR="00241426" w:rsidRPr="00DE6CA4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1.2.1.  Политические события в Восточной Европе во второй половине 80-х гг.</w:t>
      </w:r>
    </w:p>
    <w:p w:rsidR="00241426" w:rsidRPr="00DE6CA4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 xml:space="preserve">1.2.2.  Отражение событий в Восточной Европе на дезинтеграционных процессах в СССР. </w:t>
      </w:r>
    </w:p>
    <w:p w:rsidR="00241426" w:rsidRPr="00DE6CA4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E6CA4">
        <w:rPr>
          <w:rFonts w:ascii="Times New Roman" w:hAnsi="Times New Roman"/>
          <w:sz w:val="28"/>
          <w:szCs w:val="28"/>
        </w:rPr>
        <w:t>1.2.3.  Ликвидация (распад) СССР и образование СНГ. Российская Федерация как правопреемница СССР.</w:t>
      </w:r>
    </w:p>
    <w:p w:rsidR="00241426" w:rsidRPr="00DE6CA4" w:rsidRDefault="00241426" w:rsidP="00241426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Pr="00DE6CA4">
        <w:rPr>
          <w:rFonts w:ascii="Times New Roman" w:hAnsi="Times New Roman"/>
          <w:b/>
          <w:sz w:val="28"/>
          <w:szCs w:val="28"/>
        </w:rPr>
        <w:t>. Россия и мир в конце XX – начале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6CA4">
        <w:rPr>
          <w:rFonts w:ascii="Times New Roman" w:hAnsi="Times New Roman"/>
          <w:b/>
          <w:sz w:val="28"/>
          <w:szCs w:val="28"/>
        </w:rPr>
        <w:t>XXI века.</w:t>
      </w:r>
    </w:p>
    <w:p w:rsidR="00241426" w:rsidRPr="00DE6CA4" w:rsidRDefault="00241426" w:rsidP="00241426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b/>
          <w:sz w:val="28"/>
          <w:szCs w:val="28"/>
        </w:rPr>
        <w:t>Тема 2.1: Постсоветское пространство в 90-е гг. XX века.</w:t>
      </w:r>
    </w:p>
    <w:p w:rsidR="00241426" w:rsidRPr="00DE6CA4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2.1.1.  Локальные национальные и религиозные конфликты на пространстве бывшего СССР в 1990-е гг.</w:t>
      </w:r>
    </w:p>
    <w:p w:rsidR="00241426" w:rsidRPr="00DE6CA4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2.1.2. Участие международных организаций (ООН, ЮНЕСКО) в разрешении конфликтов на постсоветском пространстве.</w:t>
      </w:r>
    </w:p>
    <w:p w:rsidR="00241426" w:rsidRPr="00DE6CA4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2.1.3.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</w:r>
    </w:p>
    <w:p w:rsidR="00241426" w:rsidRPr="00DE6CA4" w:rsidRDefault="00241426" w:rsidP="00241426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b/>
          <w:sz w:val="28"/>
          <w:szCs w:val="28"/>
        </w:rPr>
        <w:t>Тема 2.2: Укрепление влияния России на постсоветском пространстве.</w:t>
      </w:r>
    </w:p>
    <w:p w:rsidR="00241426" w:rsidRPr="00DE6CA4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2.2.1.  Россия на постсоветском пространстве: договоры с Украиной, Белоруссией, Абхазией, Южной Осетией и другими странами.</w:t>
      </w:r>
    </w:p>
    <w:p w:rsidR="00241426" w:rsidRPr="00DE6CA4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2.2.2.  Внутренняя политика России на Северном Кавказе. Причины, участники, содержание, результаты вооружённого конфликта в этом регионе.</w:t>
      </w:r>
    </w:p>
    <w:p w:rsidR="00241426" w:rsidRPr="00DE6CA4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2.2.3.  Изменения в территориальном устройстве Российской Федерации.</w:t>
      </w:r>
    </w:p>
    <w:p w:rsidR="00241426" w:rsidRPr="00DE6CA4" w:rsidRDefault="00241426" w:rsidP="00241426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b/>
          <w:sz w:val="28"/>
          <w:szCs w:val="28"/>
        </w:rPr>
        <w:t>Тема 2.3:  Россия и мировые интеграционные процессы.</w:t>
      </w:r>
    </w:p>
    <w:p w:rsidR="00241426" w:rsidRPr="00DE6CA4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2.3.1.  Расширение Евросоюза, формирование мирового «рынка труда», глобальная программа НАТО и политические ориентации России.</w:t>
      </w:r>
    </w:p>
    <w:p w:rsidR="00241426" w:rsidRPr="00DE6CA4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 w:rsidRPr="00DE6CA4">
        <w:rPr>
          <w:rFonts w:ascii="Times New Roman" w:hAnsi="Times New Roman"/>
          <w:sz w:val="28"/>
          <w:szCs w:val="28"/>
        </w:rPr>
        <w:t>Формирование единого образовательного и культурного пространства в Европе и отдельных регионах мира. Участие Росси в этом процессе.</w:t>
      </w:r>
    </w:p>
    <w:p w:rsidR="00241426" w:rsidRPr="00DE6CA4" w:rsidRDefault="00241426" w:rsidP="00241426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b/>
          <w:sz w:val="28"/>
          <w:szCs w:val="28"/>
        </w:rPr>
        <w:t>Тема 2.4:  Развитие культуры в России.</w:t>
      </w:r>
    </w:p>
    <w:p w:rsidR="00241426" w:rsidRPr="00DE6CA4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 xml:space="preserve">2.4.1. Экспансия в Россию западной системы ценностей и формирование «массовой культуры». </w:t>
      </w:r>
    </w:p>
    <w:p w:rsidR="00241426" w:rsidRPr="00DE6CA4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6CA4">
        <w:rPr>
          <w:rFonts w:ascii="Times New Roman" w:hAnsi="Times New Roman"/>
          <w:sz w:val="28"/>
          <w:szCs w:val="28"/>
        </w:rPr>
        <w:t>2.4.2.  Тенденции сохранения национальных, религиозных, культурных традиций и «свобода совести» в России.</w:t>
      </w:r>
    </w:p>
    <w:p w:rsidR="00241426" w:rsidRPr="00017F3C" w:rsidRDefault="00241426" w:rsidP="00241426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17F3C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7F3C">
        <w:rPr>
          <w:rFonts w:ascii="Times New Roman" w:hAnsi="Times New Roman"/>
          <w:b/>
          <w:sz w:val="28"/>
          <w:szCs w:val="28"/>
        </w:rPr>
        <w:t>2.5: Перспективы развития РФ в современном мире.</w:t>
      </w:r>
    </w:p>
    <w:p w:rsidR="00241426" w:rsidRPr="00DE6CA4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2.5.1. </w:t>
      </w:r>
      <w:r w:rsidRPr="00DE6CA4">
        <w:rPr>
          <w:rFonts w:ascii="Times New Roman" w:hAnsi="Times New Roman"/>
          <w:sz w:val="28"/>
          <w:szCs w:val="28"/>
        </w:rPr>
        <w:t>Перспективные направления и основные проблемы развития РФ на современном этапе.</w:t>
      </w:r>
    </w:p>
    <w:p w:rsidR="00241426" w:rsidRPr="00DE6CA4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2.5.2. </w:t>
      </w:r>
      <w:r w:rsidRPr="00DE6CA4">
        <w:rPr>
          <w:rFonts w:ascii="Times New Roman" w:hAnsi="Times New Roman"/>
          <w:sz w:val="28"/>
          <w:szCs w:val="28"/>
        </w:rPr>
        <w:t>Территориальная целостность России, уважение прав её населения и соседних народов – главное условие политического развития.</w:t>
      </w:r>
    </w:p>
    <w:p w:rsidR="00241426" w:rsidRPr="00DE6CA4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2.5.3. </w:t>
      </w:r>
      <w:r w:rsidRPr="00DE6CA4">
        <w:rPr>
          <w:rFonts w:ascii="Times New Roman" w:hAnsi="Times New Roman"/>
          <w:sz w:val="28"/>
          <w:szCs w:val="28"/>
        </w:rPr>
        <w:t>Инновационная деятельность – приоритетное направление в науке и экономике.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2.5.4. </w:t>
      </w:r>
      <w:r w:rsidRPr="00DE6CA4">
        <w:rPr>
          <w:rFonts w:ascii="Times New Roman" w:hAnsi="Times New Roman"/>
          <w:sz w:val="28"/>
          <w:szCs w:val="28"/>
        </w:rPr>
        <w:t>Сохранение традиционных нравственных ценностей и индивидуальных свобод человека – основа развития культуры РФ.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</w:p>
    <w:p w:rsidR="00156650" w:rsidRDefault="00156650" w:rsidP="0024142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156650" w:rsidRDefault="00156650" w:rsidP="0024142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156650" w:rsidRDefault="00156650" w:rsidP="0024142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241426" w:rsidRPr="00013EA9" w:rsidRDefault="00241426" w:rsidP="0024142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013EA9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241426" w:rsidRDefault="00241426" w:rsidP="0024142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Обществознание</w:t>
      </w:r>
    </w:p>
    <w:p w:rsidR="00241426" w:rsidRDefault="00241426" w:rsidP="0024142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241426" w:rsidRDefault="00241426" w:rsidP="00241426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Область применения программы</w:t>
      </w:r>
    </w:p>
    <w:p w:rsidR="00241426" w:rsidRPr="0017419A" w:rsidRDefault="00241426" w:rsidP="0024142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Рабочая программа учебной дисциплины является частью основной профессиональной образовательной программы по специальности СПО </w:t>
      </w:r>
      <w:r w:rsidRPr="002F2830">
        <w:rPr>
          <w:rFonts w:ascii="Times New Roman" w:hAnsi="Times New Roman"/>
          <w:b/>
          <w:sz w:val="28"/>
          <w:szCs w:val="28"/>
        </w:rPr>
        <w:t>43.02.02 Парикмахерское искусство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3A2">
        <w:rPr>
          <w:rFonts w:ascii="Times New Roman" w:hAnsi="Times New Roman"/>
          <w:b/>
          <w:sz w:val="28"/>
          <w:szCs w:val="28"/>
        </w:rPr>
        <w:t>(базовой подготовки)</w:t>
      </w:r>
      <w:r w:rsidRPr="00013E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входящей в состав дисциплин общеобразовательного цикла. </w:t>
      </w:r>
    </w:p>
    <w:p w:rsidR="00241426" w:rsidRDefault="00241426" w:rsidP="00241426">
      <w:pPr>
        <w:pStyle w:val="1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41426" w:rsidRPr="00A741B2" w:rsidRDefault="00241426" w:rsidP="00241426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 xml:space="preserve">дисциплина входит в </w:t>
      </w:r>
      <w:r w:rsidRPr="00696A37">
        <w:rPr>
          <w:rFonts w:ascii="Times New Roman" w:hAnsi="Times New Roman"/>
          <w:color w:val="000000"/>
          <w:sz w:val="28"/>
          <w:szCs w:val="28"/>
        </w:rPr>
        <w:t>общеобразовательный цикл.</w:t>
      </w:r>
    </w:p>
    <w:p w:rsidR="00241426" w:rsidRDefault="00241426" w:rsidP="0024142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241426" w:rsidRDefault="00241426" w:rsidP="00241426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Цели  и задачи дисциплины – требования к результатам освоения дисциплины:</w:t>
      </w:r>
    </w:p>
    <w:p w:rsidR="00241426" w:rsidRDefault="00241426" w:rsidP="00241426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241426" w:rsidRDefault="00241426" w:rsidP="00241426">
      <w:pPr>
        <w:pStyle w:val="31"/>
        <w:ind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896C43">
        <w:rPr>
          <w:sz w:val="28"/>
          <w:szCs w:val="28"/>
        </w:rPr>
        <w:t>рограмма ориентирована на достижение следующих целей:</w:t>
      </w:r>
    </w:p>
    <w:p w:rsidR="00241426" w:rsidRPr="00896C43" w:rsidRDefault="00241426" w:rsidP="00241426">
      <w:pPr>
        <w:pStyle w:val="31"/>
        <w:ind w:right="0" w:firstLine="720"/>
        <w:rPr>
          <w:sz w:val="28"/>
          <w:szCs w:val="28"/>
        </w:rPr>
      </w:pPr>
    </w:p>
    <w:p w:rsidR="00241426" w:rsidRPr="00D50BF2" w:rsidRDefault="00241426" w:rsidP="00241426">
      <w:pPr>
        <w:numPr>
          <w:ilvl w:val="0"/>
          <w:numId w:val="1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color w:val="000000"/>
          <w:sz w:val="28"/>
          <w:szCs w:val="28"/>
        </w:rPr>
      </w:pPr>
      <w:r w:rsidRPr="00D50BF2">
        <w:rPr>
          <w:b/>
          <w:color w:val="000000"/>
          <w:sz w:val="28"/>
          <w:szCs w:val="28"/>
        </w:rPr>
        <w:t>развитие</w:t>
      </w:r>
      <w:r w:rsidRPr="00D50BF2">
        <w:rPr>
          <w:color w:val="000000"/>
          <w:sz w:val="28"/>
          <w:szCs w:val="28"/>
        </w:rPr>
        <w:t xml:space="preserve"> личности</w:t>
      </w:r>
      <w:r w:rsidRPr="00D50BF2">
        <w:rPr>
          <w:b/>
          <w:color w:val="000000"/>
          <w:sz w:val="28"/>
          <w:szCs w:val="28"/>
        </w:rPr>
        <w:t xml:space="preserve"> </w:t>
      </w:r>
      <w:r w:rsidRPr="00D50BF2">
        <w:rPr>
          <w:color w:val="000000"/>
          <w:sz w:val="28"/>
          <w:szCs w:val="28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241426" w:rsidRPr="00D50BF2" w:rsidRDefault="00241426" w:rsidP="00241426">
      <w:pPr>
        <w:numPr>
          <w:ilvl w:val="0"/>
          <w:numId w:val="1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b/>
          <w:color w:val="000000"/>
          <w:sz w:val="28"/>
          <w:szCs w:val="28"/>
        </w:rPr>
      </w:pPr>
      <w:r w:rsidRPr="00D50BF2">
        <w:rPr>
          <w:b/>
          <w:sz w:val="28"/>
          <w:szCs w:val="28"/>
        </w:rPr>
        <w:t>воспитание</w:t>
      </w:r>
      <w:r w:rsidRPr="00D50BF2">
        <w:rPr>
          <w:sz w:val="28"/>
          <w:szCs w:val="28"/>
        </w:rPr>
        <w:t xml:space="preserve"> гражданской ответственности, национальной идентичности, толерантности, приверженности </w:t>
      </w:r>
      <w:r w:rsidRPr="00D50BF2">
        <w:rPr>
          <w:color w:val="000000"/>
          <w:sz w:val="28"/>
          <w:szCs w:val="28"/>
        </w:rPr>
        <w:t>гуманистическим и демократическим ценностям, закрепленным в Конституции Российской Федерации;</w:t>
      </w:r>
    </w:p>
    <w:p w:rsidR="00241426" w:rsidRPr="00D50BF2" w:rsidRDefault="00241426" w:rsidP="00241426">
      <w:pPr>
        <w:numPr>
          <w:ilvl w:val="0"/>
          <w:numId w:val="1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color w:val="000000"/>
          <w:sz w:val="28"/>
          <w:szCs w:val="28"/>
        </w:rPr>
      </w:pPr>
      <w:r w:rsidRPr="00D50BF2">
        <w:rPr>
          <w:b/>
          <w:color w:val="000000"/>
          <w:sz w:val="28"/>
          <w:szCs w:val="28"/>
        </w:rPr>
        <w:t>овладение системой знаний</w:t>
      </w:r>
      <w:r w:rsidRPr="00D50BF2">
        <w:rPr>
          <w:color w:val="000000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241426" w:rsidRPr="00D50BF2" w:rsidRDefault="00241426" w:rsidP="00241426">
      <w:pPr>
        <w:numPr>
          <w:ilvl w:val="0"/>
          <w:numId w:val="1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color w:val="000000"/>
          <w:sz w:val="28"/>
          <w:szCs w:val="28"/>
        </w:rPr>
      </w:pPr>
      <w:r w:rsidRPr="00D50BF2">
        <w:rPr>
          <w:b/>
          <w:sz w:val="28"/>
          <w:szCs w:val="28"/>
        </w:rPr>
        <w:t>овладение умением</w:t>
      </w:r>
      <w:r w:rsidRPr="00D50BF2">
        <w:rPr>
          <w:sz w:val="28"/>
          <w:szCs w:val="28"/>
        </w:rPr>
        <w:t xml:space="preserve"> получать и осмысливать социальную информацию, о</w:t>
      </w:r>
      <w:r w:rsidRPr="00D50BF2">
        <w:rPr>
          <w:color w:val="000000"/>
          <w:sz w:val="28"/>
          <w:szCs w:val="28"/>
        </w:rPr>
        <w:t>своение</w:t>
      </w:r>
      <w:r w:rsidRPr="00D50BF2">
        <w:rPr>
          <w:b/>
          <w:color w:val="000000"/>
          <w:sz w:val="28"/>
          <w:szCs w:val="28"/>
        </w:rPr>
        <w:t xml:space="preserve"> </w:t>
      </w:r>
      <w:r w:rsidRPr="00D50BF2">
        <w:rPr>
          <w:color w:val="000000"/>
          <w:sz w:val="28"/>
          <w:szCs w:val="28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41426" w:rsidRPr="00D50BF2" w:rsidRDefault="00241426" w:rsidP="00241426">
      <w:pPr>
        <w:numPr>
          <w:ilvl w:val="0"/>
          <w:numId w:val="1"/>
        </w:numPr>
        <w:tabs>
          <w:tab w:val="clear" w:pos="567"/>
          <w:tab w:val="num" w:pos="720"/>
          <w:tab w:val="left" w:pos="1080"/>
        </w:tabs>
        <w:suppressAutoHyphens/>
        <w:ind w:left="1080" w:hanging="360"/>
        <w:jc w:val="both"/>
        <w:rPr>
          <w:sz w:val="28"/>
          <w:szCs w:val="28"/>
        </w:rPr>
      </w:pPr>
      <w:r w:rsidRPr="00D50BF2">
        <w:rPr>
          <w:b/>
          <w:sz w:val="28"/>
          <w:szCs w:val="28"/>
        </w:rPr>
        <w:t>формирование опыта</w:t>
      </w:r>
      <w:r w:rsidRPr="00D50BF2">
        <w:rPr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D50BF2">
        <w:rPr>
          <w:b/>
          <w:sz w:val="28"/>
          <w:szCs w:val="28"/>
        </w:rPr>
        <w:t xml:space="preserve"> </w:t>
      </w:r>
      <w:r w:rsidRPr="00D50BF2">
        <w:rPr>
          <w:sz w:val="28"/>
          <w:szCs w:val="28"/>
        </w:rPr>
        <w:t>для соотнесения своих действий и действий других людей с нормами поведения, установленными законом.</w:t>
      </w:r>
    </w:p>
    <w:p w:rsidR="00241426" w:rsidRPr="001606B3" w:rsidRDefault="00241426" w:rsidP="00241426">
      <w:pPr>
        <w:spacing w:before="2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Pr="001606B3">
        <w:rPr>
          <w:sz w:val="28"/>
          <w:szCs w:val="28"/>
          <w:lang w:eastAsia="ar-SA"/>
        </w:rPr>
        <w:t xml:space="preserve">В результате изучения учебной дисциплины «Обществознание»                               студент должен:    </w:t>
      </w:r>
    </w:p>
    <w:p w:rsidR="00241426" w:rsidRPr="001606B3" w:rsidRDefault="00241426" w:rsidP="00241426">
      <w:pPr>
        <w:tabs>
          <w:tab w:val="left" w:pos="0"/>
        </w:tabs>
        <w:spacing w:before="240"/>
        <w:ind w:left="567"/>
        <w:jc w:val="both"/>
        <w:rPr>
          <w:b/>
          <w:color w:val="000000"/>
          <w:sz w:val="28"/>
          <w:szCs w:val="28"/>
          <w:lang w:eastAsia="ar-SA"/>
        </w:rPr>
      </w:pPr>
      <w:r w:rsidRPr="001606B3">
        <w:rPr>
          <w:b/>
          <w:color w:val="000000"/>
          <w:sz w:val="28"/>
          <w:szCs w:val="28"/>
          <w:lang w:eastAsia="ar-SA"/>
        </w:rPr>
        <w:t>знать/понимать</w:t>
      </w:r>
    </w:p>
    <w:p w:rsidR="00241426" w:rsidRPr="001606B3" w:rsidRDefault="00241426" w:rsidP="00241426">
      <w:pPr>
        <w:numPr>
          <w:ilvl w:val="0"/>
          <w:numId w:val="3"/>
        </w:numPr>
        <w:tabs>
          <w:tab w:val="left" w:pos="567"/>
          <w:tab w:val="left" w:pos="1080"/>
          <w:tab w:val="left" w:pos="1497"/>
        </w:tabs>
        <w:jc w:val="both"/>
        <w:rPr>
          <w:sz w:val="28"/>
          <w:szCs w:val="28"/>
          <w:lang w:eastAsia="ar-SA"/>
        </w:rPr>
      </w:pPr>
      <w:r w:rsidRPr="001606B3">
        <w:rPr>
          <w:sz w:val="28"/>
          <w:szCs w:val="28"/>
          <w:lang w:eastAsia="ar-SA"/>
        </w:rPr>
        <w:lastRenderedPageBreak/>
        <w:t>основные этапы и факторы социализации личности, место и роль человека в системе общественных отношений;</w:t>
      </w:r>
    </w:p>
    <w:p w:rsidR="00241426" w:rsidRPr="001606B3" w:rsidRDefault="00241426" w:rsidP="00241426">
      <w:pPr>
        <w:numPr>
          <w:ilvl w:val="0"/>
          <w:numId w:val="3"/>
        </w:numPr>
        <w:tabs>
          <w:tab w:val="left" w:pos="567"/>
          <w:tab w:val="left" w:pos="1080"/>
          <w:tab w:val="left" w:pos="1497"/>
        </w:tabs>
        <w:jc w:val="both"/>
        <w:rPr>
          <w:sz w:val="28"/>
          <w:szCs w:val="28"/>
          <w:lang w:eastAsia="ar-SA"/>
        </w:rPr>
      </w:pPr>
      <w:r w:rsidRPr="001606B3">
        <w:rPr>
          <w:sz w:val="28"/>
          <w:szCs w:val="28"/>
          <w:lang w:eastAsia="ar-SA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241426" w:rsidRPr="001606B3" w:rsidRDefault="00241426" w:rsidP="00241426">
      <w:pPr>
        <w:numPr>
          <w:ilvl w:val="0"/>
          <w:numId w:val="3"/>
        </w:numPr>
        <w:tabs>
          <w:tab w:val="left" w:pos="567"/>
          <w:tab w:val="left" w:pos="1080"/>
          <w:tab w:val="left" w:pos="1497"/>
        </w:tabs>
        <w:jc w:val="both"/>
        <w:rPr>
          <w:sz w:val="28"/>
          <w:szCs w:val="28"/>
          <w:lang w:eastAsia="ar-SA"/>
        </w:rPr>
      </w:pPr>
      <w:r w:rsidRPr="001606B3">
        <w:rPr>
          <w:sz w:val="28"/>
          <w:szCs w:val="28"/>
          <w:lang w:eastAsia="ar-SA"/>
        </w:rPr>
        <w:t>необходимость регулирования общественных отнош</w:t>
      </w:r>
      <w:r>
        <w:rPr>
          <w:sz w:val="28"/>
          <w:szCs w:val="28"/>
          <w:lang w:eastAsia="ar-SA"/>
        </w:rPr>
        <w:t>ений, сущность социальных норм;</w:t>
      </w:r>
    </w:p>
    <w:p w:rsidR="00241426" w:rsidRPr="001606B3" w:rsidRDefault="00241426" w:rsidP="00241426">
      <w:pPr>
        <w:numPr>
          <w:ilvl w:val="0"/>
          <w:numId w:val="3"/>
        </w:numPr>
        <w:tabs>
          <w:tab w:val="left" w:pos="567"/>
          <w:tab w:val="left" w:pos="1080"/>
        </w:tabs>
        <w:jc w:val="both"/>
        <w:rPr>
          <w:sz w:val="28"/>
          <w:szCs w:val="28"/>
          <w:lang w:eastAsia="ar-SA"/>
        </w:rPr>
      </w:pPr>
      <w:r w:rsidRPr="001606B3">
        <w:rPr>
          <w:sz w:val="28"/>
          <w:szCs w:val="28"/>
          <w:lang w:eastAsia="ar-SA"/>
        </w:rPr>
        <w:t>особенности социально-гуманитарного познания;</w:t>
      </w:r>
    </w:p>
    <w:p w:rsidR="00241426" w:rsidRPr="001606B3" w:rsidRDefault="00241426" w:rsidP="00241426">
      <w:pPr>
        <w:tabs>
          <w:tab w:val="left" w:pos="0"/>
        </w:tabs>
        <w:spacing w:before="240"/>
        <w:ind w:left="567"/>
        <w:jc w:val="both"/>
        <w:rPr>
          <w:b/>
          <w:color w:val="000000"/>
          <w:sz w:val="28"/>
          <w:szCs w:val="28"/>
          <w:lang w:eastAsia="ar-SA"/>
        </w:rPr>
      </w:pPr>
      <w:r w:rsidRPr="001606B3">
        <w:rPr>
          <w:b/>
          <w:color w:val="000000"/>
          <w:sz w:val="28"/>
          <w:szCs w:val="28"/>
          <w:lang w:eastAsia="ar-SA"/>
        </w:rPr>
        <w:t>уметь</w:t>
      </w:r>
    </w:p>
    <w:p w:rsidR="00241426" w:rsidRPr="001606B3" w:rsidRDefault="00241426" w:rsidP="00241426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eastAsia="ar-SA"/>
        </w:rPr>
      </w:pPr>
      <w:r w:rsidRPr="001606B3">
        <w:rPr>
          <w:b/>
          <w:sz w:val="28"/>
          <w:szCs w:val="28"/>
          <w:lang w:eastAsia="ar-SA"/>
        </w:rPr>
        <w:t>характеризовать</w:t>
      </w:r>
      <w:r w:rsidRPr="001606B3">
        <w:rPr>
          <w:sz w:val="28"/>
          <w:szCs w:val="28"/>
          <w:lang w:eastAsia="ar-SA"/>
        </w:rPr>
        <w:t xml:space="preserve"> основные социальные объекты, выделяя их существенные признаки, закономерности развития;</w:t>
      </w:r>
    </w:p>
    <w:p w:rsidR="00241426" w:rsidRPr="001606B3" w:rsidRDefault="00241426" w:rsidP="00241426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eastAsia="ar-SA"/>
        </w:rPr>
      </w:pPr>
      <w:r w:rsidRPr="001606B3">
        <w:rPr>
          <w:b/>
          <w:sz w:val="28"/>
          <w:szCs w:val="28"/>
          <w:lang w:eastAsia="ar-SA"/>
        </w:rPr>
        <w:t>анализировать</w:t>
      </w:r>
      <w:r w:rsidRPr="001606B3">
        <w:rPr>
          <w:sz w:val="28"/>
          <w:szCs w:val="28"/>
          <w:lang w:eastAsia="ar-SA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241426" w:rsidRPr="001606B3" w:rsidRDefault="00241426" w:rsidP="00241426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eastAsia="ar-SA"/>
        </w:rPr>
      </w:pPr>
      <w:r w:rsidRPr="001606B3">
        <w:rPr>
          <w:b/>
          <w:sz w:val="28"/>
          <w:szCs w:val="28"/>
          <w:lang w:eastAsia="ar-SA"/>
        </w:rPr>
        <w:t>объяснять</w:t>
      </w:r>
      <w:r w:rsidRPr="001606B3">
        <w:rPr>
          <w:sz w:val="28"/>
          <w:szCs w:val="28"/>
          <w:lang w:eastAsia="ar-SA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241426" w:rsidRPr="001606B3" w:rsidRDefault="00241426" w:rsidP="00241426">
      <w:pPr>
        <w:numPr>
          <w:ilvl w:val="0"/>
          <w:numId w:val="1"/>
        </w:numPr>
        <w:tabs>
          <w:tab w:val="left" w:pos="567"/>
        </w:tabs>
        <w:jc w:val="both"/>
        <w:rPr>
          <w:spacing w:val="-6"/>
          <w:sz w:val="28"/>
          <w:szCs w:val="28"/>
          <w:lang w:eastAsia="ar-SA"/>
        </w:rPr>
      </w:pPr>
      <w:r w:rsidRPr="001606B3">
        <w:rPr>
          <w:b/>
          <w:spacing w:val="-6"/>
          <w:sz w:val="28"/>
          <w:szCs w:val="28"/>
          <w:lang w:eastAsia="ar-SA"/>
        </w:rPr>
        <w:t>раскрывать на примерах</w:t>
      </w:r>
      <w:r w:rsidRPr="001606B3">
        <w:rPr>
          <w:spacing w:val="-6"/>
          <w:sz w:val="28"/>
          <w:szCs w:val="28"/>
          <w:lang w:eastAsia="ar-SA"/>
        </w:rPr>
        <w:t xml:space="preserve"> изученные теоретические положения и понятия социально-экономических и гуманитарных наук;</w:t>
      </w:r>
    </w:p>
    <w:p w:rsidR="00241426" w:rsidRPr="001606B3" w:rsidRDefault="00241426" w:rsidP="00241426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eastAsia="ar-SA"/>
        </w:rPr>
      </w:pPr>
      <w:r w:rsidRPr="001606B3">
        <w:rPr>
          <w:b/>
          <w:sz w:val="28"/>
          <w:szCs w:val="28"/>
          <w:lang w:eastAsia="ar-SA"/>
        </w:rPr>
        <w:t>осуществлять поиск</w:t>
      </w:r>
      <w:r w:rsidRPr="001606B3">
        <w:rPr>
          <w:sz w:val="28"/>
          <w:szCs w:val="28"/>
          <w:lang w:eastAsia="ar-SA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41426" w:rsidRPr="001606B3" w:rsidRDefault="00241426" w:rsidP="00241426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eastAsia="ar-SA"/>
        </w:rPr>
      </w:pPr>
      <w:r w:rsidRPr="001606B3">
        <w:rPr>
          <w:b/>
          <w:sz w:val="28"/>
          <w:szCs w:val="28"/>
          <w:lang w:eastAsia="ar-SA"/>
        </w:rPr>
        <w:t>оценивать</w:t>
      </w:r>
      <w:r w:rsidRPr="001606B3">
        <w:rPr>
          <w:sz w:val="28"/>
          <w:szCs w:val="28"/>
          <w:lang w:eastAsia="ar-SA"/>
        </w:rPr>
        <w:t xml:space="preserve"> действия субъектов социальной жизни, включая личность, группы, организации, с точки зрения социальных норм;</w:t>
      </w:r>
    </w:p>
    <w:p w:rsidR="00241426" w:rsidRPr="001606B3" w:rsidRDefault="00241426" w:rsidP="00241426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eastAsia="ar-SA"/>
        </w:rPr>
      </w:pPr>
      <w:r w:rsidRPr="001606B3">
        <w:rPr>
          <w:b/>
          <w:sz w:val="28"/>
          <w:szCs w:val="28"/>
          <w:lang w:eastAsia="ar-SA"/>
        </w:rPr>
        <w:t>формулировать</w:t>
      </w:r>
      <w:r w:rsidRPr="001606B3">
        <w:rPr>
          <w:sz w:val="28"/>
          <w:szCs w:val="28"/>
          <w:lang w:eastAsia="ar-SA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241426" w:rsidRPr="001606B3" w:rsidRDefault="00241426" w:rsidP="00241426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eastAsia="ar-SA"/>
        </w:rPr>
      </w:pPr>
      <w:r w:rsidRPr="001606B3">
        <w:rPr>
          <w:b/>
          <w:sz w:val="28"/>
          <w:szCs w:val="28"/>
          <w:lang w:eastAsia="ar-SA"/>
        </w:rPr>
        <w:t xml:space="preserve">подготавливать </w:t>
      </w:r>
      <w:r w:rsidRPr="001606B3">
        <w:rPr>
          <w:sz w:val="28"/>
          <w:szCs w:val="28"/>
          <w:lang w:eastAsia="ar-SA"/>
        </w:rPr>
        <w:t>устное выступление, творческую работу по социальной проблематике;</w:t>
      </w:r>
    </w:p>
    <w:p w:rsidR="00241426" w:rsidRPr="001606B3" w:rsidRDefault="00241426" w:rsidP="00241426">
      <w:pPr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eastAsia="ar-SA"/>
        </w:rPr>
      </w:pPr>
      <w:r w:rsidRPr="001606B3">
        <w:rPr>
          <w:b/>
          <w:sz w:val="28"/>
          <w:szCs w:val="28"/>
          <w:lang w:eastAsia="ar-SA"/>
        </w:rPr>
        <w:t xml:space="preserve">применять </w:t>
      </w:r>
      <w:r w:rsidRPr="001606B3">
        <w:rPr>
          <w:sz w:val="28"/>
          <w:szCs w:val="28"/>
          <w:lang w:eastAsia="ar-SA"/>
        </w:rPr>
        <w:t>гуманитарные знания в процессе решения познавательных задач по актуальным социальным проблемам;</w:t>
      </w:r>
    </w:p>
    <w:p w:rsidR="00241426" w:rsidRPr="001606B3" w:rsidRDefault="00241426" w:rsidP="00241426">
      <w:pPr>
        <w:tabs>
          <w:tab w:val="left" w:pos="0"/>
        </w:tabs>
        <w:ind w:left="567"/>
        <w:jc w:val="both"/>
        <w:rPr>
          <w:color w:val="000000"/>
          <w:sz w:val="28"/>
          <w:szCs w:val="28"/>
          <w:lang w:eastAsia="ar-SA"/>
        </w:rPr>
      </w:pPr>
      <w:r w:rsidRPr="001606B3">
        <w:rPr>
          <w:b/>
          <w:color w:val="000000"/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1606B3">
        <w:rPr>
          <w:color w:val="000000"/>
          <w:sz w:val="28"/>
          <w:szCs w:val="28"/>
          <w:lang w:eastAsia="ar-SA"/>
        </w:rPr>
        <w:t>для:</w:t>
      </w:r>
    </w:p>
    <w:p w:rsidR="00241426" w:rsidRPr="001606B3" w:rsidRDefault="00241426" w:rsidP="00241426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eastAsia="ar-SA"/>
        </w:rPr>
      </w:pPr>
      <w:r w:rsidRPr="001606B3">
        <w:rPr>
          <w:sz w:val="28"/>
          <w:szCs w:val="28"/>
          <w:lang w:eastAsia="ar-SA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241426" w:rsidRPr="001606B3" w:rsidRDefault="00241426" w:rsidP="00241426">
      <w:pPr>
        <w:numPr>
          <w:ilvl w:val="0"/>
          <w:numId w:val="2"/>
        </w:numPr>
        <w:tabs>
          <w:tab w:val="left" w:pos="567"/>
        </w:tabs>
        <w:jc w:val="both"/>
        <w:rPr>
          <w:spacing w:val="-4"/>
          <w:sz w:val="28"/>
          <w:szCs w:val="28"/>
          <w:lang w:eastAsia="ar-SA"/>
        </w:rPr>
      </w:pPr>
      <w:r w:rsidRPr="001606B3">
        <w:rPr>
          <w:spacing w:val="-4"/>
          <w:sz w:val="28"/>
          <w:szCs w:val="28"/>
          <w:lang w:eastAsia="ar-SA"/>
        </w:rPr>
        <w:t>совершенствования собственной познавательной деятельности;</w:t>
      </w:r>
    </w:p>
    <w:p w:rsidR="00241426" w:rsidRPr="001606B3" w:rsidRDefault="00241426" w:rsidP="00241426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eastAsia="ar-SA"/>
        </w:rPr>
      </w:pPr>
      <w:r w:rsidRPr="001606B3">
        <w:rPr>
          <w:sz w:val="28"/>
          <w:szCs w:val="28"/>
          <w:lang w:eastAsia="ar-SA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241426" w:rsidRPr="001606B3" w:rsidRDefault="00241426" w:rsidP="00241426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eastAsia="ar-SA"/>
        </w:rPr>
      </w:pPr>
      <w:r w:rsidRPr="001606B3">
        <w:rPr>
          <w:sz w:val="28"/>
          <w:szCs w:val="28"/>
          <w:lang w:eastAsia="ar-SA"/>
        </w:rPr>
        <w:t>решения практических жизненных проблем, возникающих в социальной деятельности;</w:t>
      </w:r>
    </w:p>
    <w:p w:rsidR="00241426" w:rsidRPr="001606B3" w:rsidRDefault="00241426" w:rsidP="00241426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eastAsia="ar-SA"/>
        </w:rPr>
      </w:pPr>
      <w:r w:rsidRPr="001606B3">
        <w:rPr>
          <w:sz w:val="28"/>
          <w:szCs w:val="28"/>
          <w:lang w:eastAsia="ar-SA"/>
        </w:rPr>
        <w:lastRenderedPageBreak/>
        <w:t>ориентировки в актуальных общественных событиях, определения личной гражданской позиции;</w:t>
      </w:r>
    </w:p>
    <w:p w:rsidR="00241426" w:rsidRPr="001606B3" w:rsidRDefault="00241426" w:rsidP="00241426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  <w:lang w:eastAsia="ar-SA"/>
        </w:rPr>
      </w:pPr>
      <w:r w:rsidRPr="001606B3">
        <w:rPr>
          <w:sz w:val="28"/>
          <w:szCs w:val="28"/>
          <w:lang w:eastAsia="ar-SA"/>
        </w:rPr>
        <w:t>оценки происходящих событий и поведения людей с точки зрения морали и права;</w:t>
      </w:r>
    </w:p>
    <w:p w:rsidR="00241426" w:rsidRDefault="00241426" w:rsidP="00241426">
      <w:pPr>
        <w:numPr>
          <w:ilvl w:val="0"/>
          <w:numId w:val="2"/>
        </w:numPr>
        <w:jc w:val="both"/>
        <w:rPr>
          <w:b/>
          <w:sz w:val="28"/>
          <w:szCs w:val="28"/>
          <w:lang w:eastAsia="ar-SA"/>
        </w:rPr>
      </w:pPr>
      <w:r w:rsidRPr="001606B3">
        <w:rPr>
          <w:sz w:val="28"/>
          <w:szCs w:val="28"/>
          <w:lang w:eastAsia="ar-SA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41426" w:rsidRPr="002F2830" w:rsidRDefault="00241426" w:rsidP="00241426">
      <w:pPr>
        <w:ind w:left="567"/>
        <w:jc w:val="both"/>
        <w:rPr>
          <w:b/>
          <w:sz w:val="28"/>
          <w:szCs w:val="28"/>
          <w:lang w:eastAsia="ar-SA"/>
        </w:rPr>
      </w:pPr>
    </w:p>
    <w:p w:rsidR="00241426" w:rsidRDefault="00241426" w:rsidP="00241426">
      <w:pPr>
        <w:pStyle w:val="s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Рекомендуемое количество часов на освоение программы дисциплины:</w:t>
      </w:r>
    </w:p>
    <w:p w:rsidR="00241426" w:rsidRDefault="00241426" w:rsidP="00241426">
      <w:pPr>
        <w:pStyle w:val="s1"/>
        <w:spacing w:before="0" w:beforeAutospacing="0" w:after="0" w:afterAutospacing="0"/>
        <w:ind w:left="218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Максимальной учебной нагрузки обучающегося – 117</w:t>
      </w:r>
      <w:r>
        <w:rPr>
          <w:sz w:val="28"/>
          <w:szCs w:val="28"/>
        </w:rPr>
        <w:t xml:space="preserve"> </w:t>
      </w:r>
      <w:r w:rsidRPr="00754173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754173">
        <w:rPr>
          <w:sz w:val="28"/>
          <w:szCs w:val="28"/>
        </w:rPr>
        <w:t xml:space="preserve">, в том числе обязательной аудиторной учебной нагрузки обучающегося – </w:t>
      </w:r>
      <w:r>
        <w:rPr>
          <w:sz w:val="28"/>
          <w:szCs w:val="28"/>
        </w:rPr>
        <w:t>78</w:t>
      </w:r>
      <w:r w:rsidRPr="00754173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754173">
        <w:rPr>
          <w:sz w:val="28"/>
          <w:szCs w:val="28"/>
        </w:rPr>
        <w:t>; самостоятельной работы обучающегося –</w:t>
      </w:r>
      <w:r>
        <w:rPr>
          <w:sz w:val="28"/>
          <w:szCs w:val="28"/>
        </w:rPr>
        <w:t xml:space="preserve"> 39</w:t>
      </w:r>
      <w:r w:rsidRPr="00754173">
        <w:rPr>
          <w:sz w:val="28"/>
          <w:szCs w:val="28"/>
        </w:rPr>
        <w:t xml:space="preserve">  </w:t>
      </w:r>
      <w:r>
        <w:rPr>
          <w:sz w:val="28"/>
          <w:szCs w:val="28"/>
        </w:rPr>
        <w:t>часов</w:t>
      </w:r>
      <w:r w:rsidRPr="00754173">
        <w:rPr>
          <w:sz w:val="28"/>
          <w:szCs w:val="28"/>
        </w:rPr>
        <w:t>.</w:t>
      </w:r>
    </w:p>
    <w:p w:rsidR="00241426" w:rsidRDefault="00241426" w:rsidP="00241426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241426" w:rsidRDefault="00241426" w:rsidP="00241426">
      <w:pPr>
        <w:pStyle w:val="s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5. Объём учебной дисциплины и виды учебной работы</w:t>
      </w:r>
    </w:p>
    <w:p w:rsidR="00241426" w:rsidRDefault="00241426" w:rsidP="00241426">
      <w:pPr>
        <w:pStyle w:val="1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950"/>
      </w:tblGrid>
      <w:tr w:rsidR="00241426" w:rsidRPr="003B0557" w:rsidTr="00241426">
        <w:tc>
          <w:tcPr>
            <w:tcW w:w="7621" w:type="dxa"/>
          </w:tcPr>
          <w:p w:rsidR="00241426" w:rsidRPr="003B0557" w:rsidRDefault="00241426" w:rsidP="00241426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241426" w:rsidRPr="003B0557" w:rsidRDefault="00241426" w:rsidP="00241426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241426" w:rsidRPr="003B0557" w:rsidTr="00241426">
        <w:tc>
          <w:tcPr>
            <w:tcW w:w="7621" w:type="dxa"/>
          </w:tcPr>
          <w:p w:rsidR="00241426" w:rsidRPr="003B0557" w:rsidRDefault="00241426" w:rsidP="00241426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241426" w:rsidRPr="003B0557" w:rsidRDefault="00241426" w:rsidP="00241426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241426" w:rsidRPr="003B0557" w:rsidTr="00241426">
        <w:tc>
          <w:tcPr>
            <w:tcW w:w="7621" w:type="dxa"/>
          </w:tcPr>
          <w:p w:rsidR="00241426" w:rsidRPr="003B0557" w:rsidRDefault="00241426" w:rsidP="00241426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241426" w:rsidRPr="003B0557" w:rsidRDefault="00241426" w:rsidP="00241426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241426" w:rsidRPr="003B0557" w:rsidTr="00241426">
        <w:tc>
          <w:tcPr>
            <w:tcW w:w="7621" w:type="dxa"/>
          </w:tcPr>
          <w:p w:rsidR="00241426" w:rsidRPr="003B0557" w:rsidRDefault="00241426" w:rsidP="00241426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241426" w:rsidRPr="003B0557" w:rsidRDefault="00241426" w:rsidP="00241426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241426" w:rsidRPr="003B0557" w:rsidTr="00241426">
        <w:tc>
          <w:tcPr>
            <w:tcW w:w="9571" w:type="dxa"/>
            <w:gridSpan w:val="2"/>
          </w:tcPr>
          <w:p w:rsidR="00241426" w:rsidRPr="003B0557" w:rsidRDefault="00241426" w:rsidP="00241426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3B0557">
              <w:rPr>
                <w:rFonts w:ascii="Times New Roman" w:hAnsi="Times New Roman"/>
                <w:sz w:val="28"/>
                <w:szCs w:val="28"/>
              </w:rPr>
              <w:t>в форме   экзамена</w:t>
            </w:r>
          </w:p>
          <w:p w:rsidR="00241426" w:rsidRPr="003B0557" w:rsidRDefault="00241426" w:rsidP="00241426">
            <w:pPr>
              <w:pStyle w:val="1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241426" w:rsidRDefault="00241426" w:rsidP="00241426">
      <w:pPr>
        <w:rPr>
          <w:b/>
          <w:sz w:val="28"/>
          <w:szCs w:val="28"/>
        </w:rPr>
      </w:pPr>
    </w:p>
    <w:p w:rsidR="00241426" w:rsidRDefault="00241426" w:rsidP="00241426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дисциплины:</w:t>
      </w:r>
    </w:p>
    <w:p w:rsidR="00241426" w:rsidRPr="00BE0E85" w:rsidRDefault="00241426" w:rsidP="00241426">
      <w:pPr>
        <w:pStyle w:val="10"/>
        <w:rPr>
          <w:rFonts w:ascii="Times New Roman" w:hAnsi="Times New Roman"/>
          <w:b/>
          <w:sz w:val="28"/>
          <w:szCs w:val="28"/>
        </w:rPr>
      </w:pPr>
      <w:r w:rsidRPr="00BE0E85">
        <w:rPr>
          <w:rFonts w:ascii="Times New Roman" w:hAnsi="Times New Roman"/>
          <w:b/>
          <w:sz w:val="28"/>
          <w:szCs w:val="28"/>
        </w:rPr>
        <w:t>Раздел 1. Начало философских и психологических знаний о человеке и обществе.</w:t>
      </w:r>
    </w:p>
    <w:p w:rsidR="00241426" w:rsidRPr="001063BB" w:rsidRDefault="00241426" w:rsidP="00241426">
      <w:pPr>
        <w:pStyle w:val="10"/>
        <w:rPr>
          <w:rFonts w:ascii="Times New Roman" w:hAnsi="Times New Roman"/>
          <w:b/>
          <w:bCs/>
          <w:sz w:val="28"/>
          <w:szCs w:val="28"/>
        </w:rPr>
      </w:pPr>
      <w:r w:rsidRPr="001063BB">
        <w:rPr>
          <w:rFonts w:ascii="Times New Roman" w:hAnsi="Times New Roman"/>
          <w:b/>
          <w:bCs/>
          <w:sz w:val="28"/>
          <w:szCs w:val="28"/>
        </w:rPr>
        <w:t xml:space="preserve">     Тема 1.1.Природа, человек, врожденное и приобретенное качества.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1.1.1. </w:t>
      </w:r>
      <w:r w:rsidRPr="001F1195">
        <w:rPr>
          <w:rFonts w:ascii="Times New Roman" w:hAnsi="Times New Roman"/>
          <w:sz w:val="28"/>
          <w:szCs w:val="28"/>
        </w:rPr>
        <w:t>Человек. Индивид. Личность.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1.1.2. </w:t>
      </w:r>
      <w:r w:rsidRPr="001F1195">
        <w:rPr>
          <w:rFonts w:ascii="Times New Roman" w:hAnsi="Times New Roman"/>
          <w:sz w:val="28"/>
          <w:szCs w:val="28"/>
        </w:rPr>
        <w:t>Сущность человеческой деятельности. Человек в группе.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1.1.3. </w:t>
      </w:r>
      <w:r w:rsidRPr="001F1195">
        <w:rPr>
          <w:rFonts w:ascii="Times New Roman" w:hAnsi="Times New Roman"/>
          <w:sz w:val="28"/>
          <w:szCs w:val="28"/>
        </w:rPr>
        <w:t>Познавательная деятельность. Истина и её критерии.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1.1.4.</w:t>
      </w:r>
      <w:r w:rsidRPr="001063BB">
        <w:rPr>
          <w:rFonts w:ascii="Times New Roman" w:hAnsi="Times New Roman"/>
          <w:sz w:val="28"/>
          <w:szCs w:val="28"/>
        </w:rPr>
        <w:t xml:space="preserve"> </w:t>
      </w:r>
      <w:r w:rsidRPr="001F1195">
        <w:rPr>
          <w:rFonts w:ascii="Times New Roman" w:hAnsi="Times New Roman"/>
          <w:sz w:val="28"/>
          <w:szCs w:val="28"/>
        </w:rPr>
        <w:t>Мировоззрение. Типы мировоззрений</w:t>
      </w:r>
      <w:r>
        <w:rPr>
          <w:rFonts w:ascii="Times New Roman" w:hAnsi="Times New Roman"/>
          <w:sz w:val="28"/>
          <w:szCs w:val="28"/>
        </w:rPr>
        <w:t>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1.1.5.</w:t>
      </w:r>
      <w:r w:rsidRPr="001063BB">
        <w:rPr>
          <w:rFonts w:ascii="Times New Roman" w:hAnsi="Times New Roman"/>
          <w:sz w:val="28"/>
          <w:szCs w:val="28"/>
        </w:rPr>
        <w:t xml:space="preserve"> </w:t>
      </w:r>
      <w:r w:rsidRPr="001F1195">
        <w:rPr>
          <w:rFonts w:ascii="Times New Roman" w:hAnsi="Times New Roman"/>
          <w:sz w:val="28"/>
          <w:szCs w:val="28"/>
        </w:rPr>
        <w:t xml:space="preserve">Научное знание. </w:t>
      </w:r>
    </w:p>
    <w:p w:rsidR="00241426" w:rsidRPr="00BE0E85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1.1.6. </w:t>
      </w:r>
      <w:r w:rsidRPr="001F1195">
        <w:rPr>
          <w:rFonts w:ascii="Times New Roman" w:hAnsi="Times New Roman"/>
          <w:sz w:val="28"/>
          <w:szCs w:val="28"/>
        </w:rPr>
        <w:t>Социальное познание.</w:t>
      </w:r>
    </w:p>
    <w:p w:rsidR="00241426" w:rsidRPr="001063BB" w:rsidRDefault="00241426" w:rsidP="00241426">
      <w:pPr>
        <w:pStyle w:val="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063BB">
        <w:rPr>
          <w:rFonts w:ascii="Times New Roman" w:hAnsi="Times New Roman"/>
          <w:b/>
          <w:bCs/>
          <w:sz w:val="28"/>
          <w:szCs w:val="28"/>
        </w:rPr>
        <w:t>Тема 1.2.  Общество как сложная система.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1.2.1.</w:t>
      </w:r>
      <w:r w:rsidRPr="001063BB">
        <w:rPr>
          <w:rFonts w:ascii="Times New Roman" w:hAnsi="Times New Roman"/>
          <w:sz w:val="28"/>
          <w:szCs w:val="28"/>
        </w:rPr>
        <w:t xml:space="preserve"> </w:t>
      </w:r>
      <w:r w:rsidRPr="001F1195">
        <w:rPr>
          <w:rFonts w:ascii="Times New Roman" w:hAnsi="Times New Roman"/>
          <w:sz w:val="28"/>
          <w:szCs w:val="28"/>
        </w:rPr>
        <w:t>Общество. Элементы и подсистемы.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1426" w:rsidRDefault="00241426" w:rsidP="00241426">
      <w:pPr>
        <w:rPr>
          <w:sz w:val="28"/>
          <w:szCs w:val="28"/>
        </w:rPr>
      </w:pPr>
      <w:r>
        <w:rPr>
          <w:sz w:val="28"/>
          <w:szCs w:val="28"/>
        </w:rPr>
        <w:t xml:space="preserve">     Тема 1.2.2. </w:t>
      </w:r>
      <w:r w:rsidRPr="001F1195">
        <w:rPr>
          <w:sz w:val="28"/>
          <w:szCs w:val="28"/>
        </w:rPr>
        <w:t xml:space="preserve">Многовариантность общественного развития. 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1.2.3. </w:t>
      </w:r>
      <w:r w:rsidRPr="001F1195">
        <w:rPr>
          <w:rFonts w:ascii="Times New Roman" w:hAnsi="Times New Roman"/>
          <w:sz w:val="28"/>
          <w:szCs w:val="28"/>
        </w:rPr>
        <w:t>Понятие общественного прогресса.</w:t>
      </w:r>
    </w:p>
    <w:p w:rsidR="00241426" w:rsidRPr="00BE0E85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1.2.4. </w:t>
      </w:r>
      <w:r w:rsidRPr="001F1195">
        <w:rPr>
          <w:rFonts w:ascii="Times New Roman" w:hAnsi="Times New Roman"/>
          <w:sz w:val="28"/>
          <w:szCs w:val="28"/>
        </w:rPr>
        <w:t>Глобальные проблемы современности.</w:t>
      </w:r>
    </w:p>
    <w:p w:rsidR="00241426" w:rsidRPr="00BE0E85" w:rsidRDefault="00241426" w:rsidP="00241426">
      <w:pPr>
        <w:pStyle w:val="10"/>
        <w:rPr>
          <w:rFonts w:ascii="Times New Roman" w:hAnsi="Times New Roman"/>
          <w:b/>
          <w:sz w:val="28"/>
          <w:szCs w:val="28"/>
        </w:rPr>
      </w:pPr>
      <w:r w:rsidRPr="00BE0E85">
        <w:rPr>
          <w:rFonts w:ascii="Times New Roman" w:hAnsi="Times New Roman"/>
          <w:b/>
          <w:sz w:val="28"/>
          <w:szCs w:val="28"/>
        </w:rPr>
        <w:t>Раздел 2.  Основные знаний о духовной культуре человека и общества.</w:t>
      </w:r>
    </w:p>
    <w:p w:rsidR="00241426" w:rsidRPr="001063BB" w:rsidRDefault="00241426" w:rsidP="00241426">
      <w:pPr>
        <w:pStyle w:val="10"/>
        <w:rPr>
          <w:rFonts w:ascii="Times New Roman" w:hAnsi="Times New Roman"/>
          <w:b/>
          <w:bCs/>
          <w:sz w:val="28"/>
          <w:szCs w:val="28"/>
        </w:rPr>
      </w:pPr>
      <w:r w:rsidRPr="001063BB">
        <w:rPr>
          <w:rFonts w:ascii="Times New Roman" w:hAnsi="Times New Roman"/>
          <w:b/>
          <w:bCs/>
          <w:sz w:val="28"/>
          <w:szCs w:val="28"/>
        </w:rPr>
        <w:t xml:space="preserve">     Тема 2.1.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063BB">
        <w:rPr>
          <w:rFonts w:ascii="Times New Roman" w:hAnsi="Times New Roman"/>
          <w:b/>
          <w:bCs/>
          <w:sz w:val="28"/>
          <w:szCs w:val="28"/>
        </w:rPr>
        <w:t>Духовная культура личности и общества.</w:t>
      </w:r>
    </w:p>
    <w:p w:rsidR="00241426" w:rsidRDefault="00241426" w:rsidP="00241426">
      <w:pPr>
        <w:pStyle w:val="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564A0">
        <w:rPr>
          <w:rFonts w:ascii="Times New Roman" w:hAnsi="Times New Roman"/>
          <w:b/>
          <w:bCs/>
          <w:sz w:val="28"/>
          <w:szCs w:val="28"/>
        </w:rPr>
        <w:t>Тема 2.2. Наука и образование в современном мире.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Тема 2.2.1. </w:t>
      </w:r>
      <w:r w:rsidRPr="001F1195">
        <w:rPr>
          <w:rFonts w:ascii="Times New Roman" w:hAnsi="Times New Roman"/>
          <w:sz w:val="28"/>
          <w:szCs w:val="28"/>
        </w:rPr>
        <w:t>Наука и её роль в современном мире.</w:t>
      </w:r>
    </w:p>
    <w:p w:rsidR="00241426" w:rsidRPr="00C564A0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2.2.2. </w:t>
      </w:r>
      <w:r w:rsidRPr="001F1195">
        <w:rPr>
          <w:rFonts w:ascii="Times New Roman" w:hAnsi="Times New Roman"/>
          <w:sz w:val="28"/>
          <w:szCs w:val="28"/>
        </w:rPr>
        <w:t>Образование в современном мире. Система образования в России.</w:t>
      </w:r>
    </w:p>
    <w:p w:rsidR="00241426" w:rsidRDefault="00241426" w:rsidP="00241426">
      <w:pPr>
        <w:pStyle w:val="10"/>
        <w:rPr>
          <w:rFonts w:ascii="Times New Roman" w:hAnsi="Times New Roman"/>
          <w:b/>
          <w:bCs/>
          <w:sz w:val="28"/>
          <w:szCs w:val="28"/>
        </w:rPr>
      </w:pPr>
      <w:r w:rsidRPr="00C564A0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Тема 2.3.Мораль, искусство и религия как элементы духовной культуры.</w:t>
      </w:r>
    </w:p>
    <w:p w:rsidR="00241426" w:rsidRDefault="00241426" w:rsidP="0024142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C564A0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2.3.1. </w:t>
      </w:r>
      <w:r w:rsidRPr="001F1195">
        <w:rPr>
          <w:sz w:val="28"/>
          <w:szCs w:val="28"/>
        </w:rPr>
        <w:t xml:space="preserve">Мораль, </w:t>
      </w:r>
      <w:r>
        <w:rPr>
          <w:sz w:val="28"/>
          <w:szCs w:val="28"/>
        </w:rPr>
        <w:t>основные принципы и нормы морали.</w:t>
      </w:r>
    </w:p>
    <w:p w:rsidR="00241426" w:rsidRPr="00C564A0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2.3.2. Религия как феномен культуры. Мировые религии.</w:t>
      </w:r>
    </w:p>
    <w:p w:rsidR="00241426" w:rsidRPr="00BE0E85" w:rsidRDefault="00241426" w:rsidP="00241426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Pr="00BE0E85">
        <w:rPr>
          <w:rFonts w:ascii="Times New Roman" w:hAnsi="Times New Roman"/>
          <w:b/>
          <w:sz w:val="28"/>
          <w:szCs w:val="28"/>
        </w:rPr>
        <w:t>. Социальные отношения</w:t>
      </w:r>
    </w:p>
    <w:p w:rsidR="00241426" w:rsidRDefault="00241426" w:rsidP="00241426">
      <w:pPr>
        <w:pStyle w:val="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564A0">
        <w:rPr>
          <w:rFonts w:ascii="Times New Roman" w:hAnsi="Times New Roman"/>
          <w:b/>
          <w:bCs/>
          <w:sz w:val="28"/>
          <w:szCs w:val="28"/>
        </w:rPr>
        <w:t>Тема 3.1.  Социальная роль и стратификация.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3.1.1. </w:t>
      </w:r>
      <w:r w:rsidRPr="001F1195">
        <w:rPr>
          <w:rFonts w:ascii="Times New Roman" w:hAnsi="Times New Roman"/>
          <w:sz w:val="28"/>
          <w:szCs w:val="28"/>
        </w:rPr>
        <w:t>Социальная стратификация. Социальная мобильность.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3.1.2. </w:t>
      </w:r>
      <w:r w:rsidRPr="001F1195">
        <w:rPr>
          <w:rFonts w:ascii="Times New Roman" w:hAnsi="Times New Roman"/>
          <w:sz w:val="28"/>
          <w:szCs w:val="28"/>
        </w:rPr>
        <w:t>Социальные роли.</w:t>
      </w:r>
    </w:p>
    <w:p w:rsidR="00241426" w:rsidRPr="00C564A0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3.1.3. </w:t>
      </w:r>
      <w:r w:rsidRPr="001F1195">
        <w:rPr>
          <w:rFonts w:ascii="Times New Roman" w:hAnsi="Times New Roman"/>
          <w:sz w:val="28"/>
          <w:szCs w:val="28"/>
        </w:rPr>
        <w:t>Социальный статус и престиж.</w:t>
      </w:r>
    </w:p>
    <w:p w:rsidR="00241426" w:rsidRDefault="00241426" w:rsidP="00241426">
      <w:pPr>
        <w:pStyle w:val="10"/>
        <w:rPr>
          <w:rFonts w:ascii="Times New Roman" w:hAnsi="Times New Roman"/>
          <w:b/>
          <w:bCs/>
          <w:sz w:val="28"/>
          <w:szCs w:val="28"/>
        </w:rPr>
      </w:pPr>
      <w:r w:rsidRPr="00C564A0">
        <w:rPr>
          <w:rFonts w:ascii="Times New Roman" w:hAnsi="Times New Roman"/>
          <w:b/>
          <w:bCs/>
          <w:sz w:val="28"/>
          <w:szCs w:val="28"/>
        </w:rPr>
        <w:t xml:space="preserve">     Тема 3.2.  Социальные нормы и конфликты.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 w:rsidRPr="00C564A0">
        <w:rPr>
          <w:rFonts w:ascii="Times New Roman" w:hAnsi="Times New Roman"/>
          <w:sz w:val="28"/>
          <w:szCs w:val="28"/>
        </w:rPr>
        <w:t xml:space="preserve">     Тема</w:t>
      </w:r>
      <w:r>
        <w:rPr>
          <w:rFonts w:ascii="Times New Roman" w:hAnsi="Times New Roman"/>
          <w:sz w:val="28"/>
          <w:szCs w:val="28"/>
        </w:rPr>
        <w:t xml:space="preserve"> 3.2.1.</w:t>
      </w:r>
      <w:r w:rsidRPr="00C564A0">
        <w:rPr>
          <w:rFonts w:ascii="Times New Roman" w:hAnsi="Times New Roman"/>
          <w:sz w:val="28"/>
          <w:szCs w:val="28"/>
        </w:rPr>
        <w:t xml:space="preserve"> </w:t>
      </w:r>
      <w:r w:rsidRPr="001F1195">
        <w:rPr>
          <w:rFonts w:ascii="Times New Roman" w:hAnsi="Times New Roman"/>
          <w:sz w:val="28"/>
          <w:szCs w:val="28"/>
        </w:rPr>
        <w:t>Социальные нормы</w:t>
      </w:r>
      <w:r>
        <w:rPr>
          <w:rFonts w:ascii="Times New Roman" w:hAnsi="Times New Roman"/>
          <w:sz w:val="28"/>
          <w:szCs w:val="28"/>
        </w:rPr>
        <w:t>, виды социальных норм</w:t>
      </w:r>
      <w:r w:rsidRPr="001F1195">
        <w:rPr>
          <w:rFonts w:ascii="Times New Roman" w:hAnsi="Times New Roman"/>
          <w:sz w:val="28"/>
          <w:szCs w:val="28"/>
        </w:rPr>
        <w:t>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3.2.2. Девиантное и делинквентное поведение.</w:t>
      </w:r>
    </w:p>
    <w:p w:rsidR="00241426" w:rsidRPr="00C564A0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3.2.4. </w:t>
      </w:r>
      <w:r w:rsidRPr="001F1195">
        <w:rPr>
          <w:rFonts w:ascii="Times New Roman" w:hAnsi="Times New Roman"/>
          <w:sz w:val="28"/>
          <w:szCs w:val="28"/>
        </w:rPr>
        <w:t>Социальные конфликты и пути их решения.</w:t>
      </w:r>
    </w:p>
    <w:p w:rsidR="00241426" w:rsidRDefault="00241426" w:rsidP="00241426">
      <w:pPr>
        <w:pStyle w:val="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564A0">
        <w:rPr>
          <w:rFonts w:ascii="Times New Roman" w:hAnsi="Times New Roman"/>
          <w:b/>
          <w:bCs/>
          <w:sz w:val="28"/>
          <w:szCs w:val="28"/>
        </w:rPr>
        <w:t>Тема 3.3.  Важнейшие социальные группы и общности.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3.3.1.</w:t>
      </w:r>
      <w:r w:rsidRPr="00C564A0">
        <w:rPr>
          <w:rFonts w:ascii="Times New Roman" w:hAnsi="Times New Roman"/>
          <w:sz w:val="28"/>
          <w:szCs w:val="28"/>
        </w:rPr>
        <w:t xml:space="preserve"> </w:t>
      </w:r>
      <w:r w:rsidRPr="001F1195">
        <w:rPr>
          <w:rFonts w:ascii="Times New Roman" w:hAnsi="Times New Roman"/>
          <w:sz w:val="28"/>
          <w:szCs w:val="28"/>
        </w:rPr>
        <w:t>Особенности социальной стратификации в современной России.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3.3.2. Молодёжь как социальная группа.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3.3.3. </w:t>
      </w:r>
      <w:r w:rsidRPr="001F1195">
        <w:rPr>
          <w:rFonts w:ascii="Times New Roman" w:hAnsi="Times New Roman"/>
          <w:sz w:val="28"/>
          <w:szCs w:val="28"/>
        </w:rPr>
        <w:t>Этнические общности. Межнациональные отношения и конфликты</w:t>
      </w:r>
      <w:r>
        <w:rPr>
          <w:rFonts w:ascii="Times New Roman" w:hAnsi="Times New Roman"/>
          <w:sz w:val="28"/>
          <w:szCs w:val="28"/>
        </w:rPr>
        <w:t>.</w:t>
      </w:r>
    </w:p>
    <w:p w:rsidR="00241426" w:rsidRPr="00C564A0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Тема 3.3.4.</w:t>
      </w:r>
      <w:r w:rsidRPr="003232BE">
        <w:rPr>
          <w:rFonts w:ascii="Times New Roman" w:hAnsi="Times New Roman"/>
          <w:sz w:val="28"/>
          <w:szCs w:val="28"/>
        </w:rPr>
        <w:t xml:space="preserve"> </w:t>
      </w:r>
      <w:r w:rsidRPr="001F1195">
        <w:rPr>
          <w:rFonts w:ascii="Times New Roman" w:hAnsi="Times New Roman"/>
          <w:sz w:val="28"/>
          <w:szCs w:val="28"/>
        </w:rPr>
        <w:t xml:space="preserve">Семья и брак. Современная демографическая ситуация в Российской Федерации.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1426" w:rsidRPr="00BE0E85" w:rsidRDefault="00241426" w:rsidP="00241426">
      <w:pPr>
        <w:pStyle w:val="10"/>
        <w:rPr>
          <w:rFonts w:ascii="Times New Roman" w:hAnsi="Times New Roman"/>
          <w:b/>
          <w:sz w:val="28"/>
          <w:szCs w:val="28"/>
        </w:rPr>
      </w:pPr>
      <w:r w:rsidRPr="00BE0E85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4</w:t>
      </w:r>
      <w:r w:rsidRPr="00BE0E85">
        <w:rPr>
          <w:rFonts w:ascii="Times New Roman" w:hAnsi="Times New Roman"/>
          <w:b/>
          <w:sz w:val="28"/>
          <w:szCs w:val="28"/>
        </w:rPr>
        <w:t>.   Политика как общественное явление</w:t>
      </w:r>
    </w:p>
    <w:p w:rsidR="00241426" w:rsidRPr="001B6D52" w:rsidRDefault="00241426" w:rsidP="00241426">
      <w:pPr>
        <w:pStyle w:val="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B6D52">
        <w:rPr>
          <w:rFonts w:ascii="Times New Roman" w:hAnsi="Times New Roman"/>
          <w:b/>
          <w:bCs/>
          <w:sz w:val="28"/>
          <w:szCs w:val="28"/>
        </w:rPr>
        <w:t>Тема 4.1.  Политика и власть.  Государство в политической системе.</w:t>
      </w:r>
    </w:p>
    <w:p w:rsidR="00241426" w:rsidRDefault="00241426" w:rsidP="00241426">
      <w:pPr>
        <w:pStyle w:val="10"/>
        <w:rPr>
          <w:rFonts w:ascii="Times New Roman" w:hAnsi="Times New Roman"/>
          <w:b/>
          <w:bCs/>
          <w:sz w:val="28"/>
          <w:szCs w:val="28"/>
        </w:rPr>
      </w:pPr>
      <w:r w:rsidRPr="001B6D52">
        <w:rPr>
          <w:rFonts w:ascii="Times New Roman" w:hAnsi="Times New Roman"/>
          <w:b/>
          <w:bCs/>
          <w:sz w:val="28"/>
          <w:szCs w:val="28"/>
        </w:rPr>
        <w:t xml:space="preserve">     Государство в политической системе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4.1.1. </w:t>
      </w:r>
      <w:r w:rsidRPr="001F1195">
        <w:rPr>
          <w:rFonts w:ascii="Times New Roman" w:hAnsi="Times New Roman"/>
          <w:sz w:val="28"/>
          <w:szCs w:val="28"/>
        </w:rPr>
        <w:t xml:space="preserve">Понятие власти. </w:t>
      </w:r>
      <w:r>
        <w:rPr>
          <w:rFonts w:ascii="Times New Roman" w:hAnsi="Times New Roman"/>
          <w:sz w:val="28"/>
          <w:szCs w:val="28"/>
        </w:rPr>
        <w:t>Типы власти.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4.1.2. </w:t>
      </w:r>
      <w:r w:rsidRPr="001F1195">
        <w:rPr>
          <w:rFonts w:ascii="Times New Roman" w:hAnsi="Times New Roman"/>
          <w:sz w:val="28"/>
          <w:szCs w:val="28"/>
        </w:rPr>
        <w:t>Полити</w:t>
      </w:r>
      <w:r>
        <w:rPr>
          <w:rFonts w:ascii="Times New Roman" w:hAnsi="Times New Roman"/>
          <w:sz w:val="28"/>
          <w:szCs w:val="28"/>
        </w:rPr>
        <w:t>ка как общественное явление. Политическая система.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4.1.3. Государство и его функции. Формы правления. Политический режим.</w:t>
      </w:r>
    </w:p>
    <w:p w:rsidR="00241426" w:rsidRPr="001B6D52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4.1.4.</w:t>
      </w:r>
      <w:r w:rsidRPr="00651743">
        <w:rPr>
          <w:rFonts w:ascii="Times New Roman" w:hAnsi="Times New Roman"/>
          <w:sz w:val="28"/>
          <w:szCs w:val="28"/>
        </w:rPr>
        <w:t xml:space="preserve"> </w:t>
      </w:r>
      <w:r w:rsidRPr="001F1195">
        <w:rPr>
          <w:rFonts w:ascii="Times New Roman" w:hAnsi="Times New Roman"/>
          <w:sz w:val="28"/>
          <w:szCs w:val="28"/>
        </w:rPr>
        <w:t>Правовое государство. Демократия, её основные ценности и признаки.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1426" w:rsidRDefault="00241426" w:rsidP="00241426">
      <w:pPr>
        <w:pStyle w:val="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51743">
        <w:rPr>
          <w:rFonts w:ascii="Times New Roman" w:hAnsi="Times New Roman"/>
          <w:b/>
          <w:bCs/>
          <w:sz w:val="28"/>
          <w:szCs w:val="28"/>
        </w:rPr>
        <w:t>Тема 4.2. Участники политического процесса.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Тема 4.2.1. </w:t>
      </w:r>
      <w:r w:rsidRPr="001F1195">
        <w:rPr>
          <w:rFonts w:ascii="Times New Roman" w:hAnsi="Times New Roman"/>
          <w:sz w:val="28"/>
          <w:szCs w:val="28"/>
        </w:rPr>
        <w:t>Политический статус личности. Политическая элита.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4.2.2.</w:t>
      </w:r>
      <w:r w:rsidRPr="00651743">
        <w:rPr>
          <w:rFonts w:ascii="Times New Roman" w:hAnsi="Times New Roman"/>
          <w:sz w:val="28"/>
          <w:szCs w:val="28"/>
        </w:rPr>
        <w:t xml:space="preserve"> </w:t>
      </w:r>
      <w:r w:rsidRPr="001F1195">
        <w:rPr>
          <w:rFonts w:ascii="Times New Roman" w:hAnsi="Times New Roman"/>
          <w:sz w:val="28"/>
          <w:szCs w:val="28"/>
        </w:rPr>
        <w:t>Гражданское общество.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4.2.3. </w:t>
      </w:r>
      <w:r w:rsidRPr="001F1195">
        <w:rPr>
          <w:rFonts w:ascii="Times New Roman" w:hAnsi="Times New Roman"/>
          <w:sz w:val="28"/>
          <w:szCs w:val="28"/>
        </w:rPr>
        <w:t xml:space="preserve">Избирательная система в Российской </w:t>
      </w:r>
      <w:r>
        <w:rPr>
          <w:rFonts w:ascii="Times New Roman" w:hAnsi="Times New Roman"/>
          <w:sz w:val="28"/>
          <w:szCs w:val="28"/>
        </w:rPr>
        <w:t>Федерации, Избирательная кампания</w:t>
      </w:r>
      <w:r w:rsidRPr="001F1195">
        <w:rPr>
          <w:rFonts w:ascii="Times New Roman" w:hAnsi="Times New Roman"/>
          <w:sz w:val="28"/>
          <w:szCs w:val="28"/>
        </w:rPr>
        <w:t>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4.2.4. </w:t>
      </w:r>
      <w:r w:rsidRPr="001F1195">
        <w:rPr>
          <w:rFonts w:ascii="Times New Roman" w:hAnsi="Times New Roman"/>
          <w:sz w:val="28"/>
          <w:szCs w:val="28"/>
        </w:rPr>
        <w:t>Политические партии и движения.</w:t>
      </w:r>
    </w:p>
    <w:p w:rsidR="00241426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4.2.5. </w:t>
      </w:r>
      <w:r w:rsidRPr="001F1195">
        <w:rPr>
          <w:rFonts w:ascii="Times New Roman" w:hAnsi="Times New Roman"/>
          <w:sz w:val="28"/>
          <w:szCs w:val="28"/>
        </w:rPr>
        <w:t>Роль средств массовой информации в политическом процессе.</w:t>
      </w:r>
    </w:p>
    <w:p w:rsidR="00241426" w:rsidRPr="00651743" w:rsidRDefault="00241426" w:rsidP="0024142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4.2.6. Политические реформы в нашей стране на рубеже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2B3667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2B3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вв.</w:t>
      </w:r>
    </w:p>
    <w:p w:rsidR="00241426" w:rsidRPr="00BE0E85" w:rsidRDefault="00241426" w:rsidP="00241426">
      <w:pPr>
        <w:pStyle w:val="10"/>
        <w:rPr>
          <w:rFonts w:ascii="Times New Roman" w:hAnsi="Times New Roman"/>
          <w:sz w:val="28"/>
          <w:szCs w:val="28"/>
        </w:rPr>
      </w:pPr>
    </w:p>
    <w:p w:rsidR="00241426" w:rsidRDefault="00241426" w:rsidP="00241426"/>
    <w:p w:rsidR="00241426" w:rsidRDefault="00241426" w:rsidP="00241426"/>
    <w:p w:rsidR="00241426" w:rsidRPr="00765175" w:rsidRDefault="00241426" w:rsidP="00241426">
      <w:pPr>
        <w:jc w:val="center"/>
        <w:rPr>
          <w:b/>
          <w:sz w:val="28"/>
          <w:szCs w:val="28"/>
        </w:rPr>
      </w:pPr>
      <w:r>
        <w:br w:type="page"/>
      </w:r>
      <w:r w:rsidRPr="00765175">
        <w:rPr>
          <w:b/>
          <w:sz w:val="28"/>
          <w:szCs w:val="28"/>
        </w:rPr>
        <w:lastRenderedPageBreak/>
        <w:t>Аннотация рабочей программы учебной дисциплины Литература</w:t>
      </w:r>
    </w:p>
    <w:p w:rsidR="00241426" w:rsidRDefault="00241426" w:rsidP="00241426">
      <w:pPr>
        <w:numPr>
          <w:ilvl w:val="0"/>
          <w:numId w:val="4"/>
        </w:numPr>
        <w:tabs>
          <w:tab w:val="left" w:pos="5175"/>
        </w:tabs>
        <w:jc w:val="both"/>
        <w:rPr>
          <w:b/>
          <w:sz w:val="28"/>
          <w:szCs w:val="28"/>
        </w:rPr>
      </w:pPr>
      <w:r w:rsidRPr="00765175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:</w:t>
      </w:r>
    </w:p>
    <w:p w:rsidR="00241426" w:rsidRPr="00765175" w:rsidRDefault="00241426" w:rsidP="00241426">
      <w:pPr>
        <w:tabs>
          <w:tab w:val="left" w:pos="5175"/>
        </w:tabs>
        <w:ind w:left="360"/>
        <w:jc w:val="both"/>
        <w:rPr>
          <w:sz w:val="28"/>
          <w:szCs w:val="28"/>
        </w:rPr>
      </w:pPr>
      <w:r w:rsidRPr="00765175">
        <w:rPr>
          <w:sz w:val="28"/>
          <w:szCs w:val="28"/>
        </w:rPr>
        <w:t>Рабочая программа учебной дисциплины явля</w:t>
      </w:r>
      <w:r>
        <w:rPr>
          <w:sz w:val="28"/>
          <w:szCs w:val="28"/>
        </w:rPr>
        <w:t>е</w:t>
      </w:r>
      <w:r w:rsidRPr="00765175">
        <w:rPr>
          <w:sz w:val="28"/>
          <w:szCs w:val="28"/>
        </w:rPr>
        <w:t xml:space="preserve">тся частью основной профессиональной программы по специальностям </w:t>
      </w:r>
      <w:r w:rsidRPr="00765175">
        <w:rPr>
          <w:b/>
          <w:sz w:val="28"/>
          <w:szCs w:val="28"/>
        </w:rPr>
        <w:t>43.02.02 Парикмахерское искусство</w:t>
      </w:r>
      <w:r w:rsidRPr="00765175">
        <w:rPr>
          <w:sz w:val="28"/>
          <w:szCs w:val="28"/>
        </w:rPr>
        <w:t>, входящей</w:t>
      </w:r>
      <w:r>
        <w:rPr>
          <w:sz w:val="28"/>
          <w:szCs w:val="28"/>
        </w:rPr>
        <w:t xml:space="preserve"> </w:t>
      </w:r>
      <w:r w:rsidRPr="00765175">
        <w:rPr>
          <w:sz w:val="28"/>
          <w:szCs w:val="28"/>
        </w:rPr>
        <w:t>в состав дисциплин общеобразовательного цикла.</w:t>
      </w:r>
    </w:p>
    <w:p w:rsidR="00241426" w:rsidRPr="00765175" w:rsidRDefault="00241426" w:rsidP="00241426">
      <w:pPr>
        <w:numPr>
          <w:ilvl w:val="0"/>
          <w:numId w:val="4"/>
        </w:numPr>
        <w:tabs>
          <w:tab w:val="left" w:pos="5175"/>
        </w:tabs>
        <w:jc w:val="both"/>
        <w:rPr>
          <w:sz w:val="28"/>
          <w:szCs w:val="28"/>
        </w:rPr>
      </w:pPr>
      <w:r w:rsidRPr="00765175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765175">
        <w:rPr>
          <w:sz w:val="28"/>
          <w:szCs w:val="28"/>
        </w:rPr>
        <w:t>дисциплина входит в общеобразовательный цикл.</w:t>
      </w:r>
    </w:p>
    <w:p w:rsidR="00241426" w:rsidRPr="00765175" w:rsidRDefault="00241426" w:rsidP="00241426">
      <w:pPr>
        <w:numPr>
          <w:ilvl w:val="0"/>
          <w:numId w:val="4"/>
        </w:numPr>
        <w:tabs>
          <w:tab w:val="left" w:pos="5175"/>
        </w:tabs>
        <w:jc w:val="both"/>
        <w:rPr>
          <w:sz w:val="28"/>
          <w:szCs w:val="28"/>
        </w:rPr>
      </w:pPr>
      <w:r w:rsidRPr="00765175">
        <w:rPr>
          <w:b/>
          <w:sz w:val="28"/>
          <w:szCs w:val="28"/>
        </w:rPr>
        <w:t>Цели и задачи дисциплины-</w:t>
      </w:r>
      <w:r w:rsidRPr="00765175">
        <w:rPr>
          <w:sz w:val="28"/>
          <w:szCs w:val="28"/>
        </w:rPr>
        <w:t xml:space="preserve"> требования к результатам освоения дисциплины:</w:t>
      </w:r>
    </w:p>
    <w:p w:rsidR="00241426" w:rsidRPr="00F82C03" w:rsidRDefault="00241426" w:rsidP="00241426">
      <w:pPr>
        <w:numPr>
          <w:ilvl w:val="0"/>
          <w:numId w:val="2"/>
        </w:numPr>
        <w:tabs>
          <w:tab w:val="clear" w:pos="567"/>
          <w:tab w:val="num" w:pos="360"/>
          <w:tab w:val="left" w:pos="1069"/>
          <w:tab w:val="left" w:pos="1080"/>
          <w:tab w:val="left" w:pos="1260"/>
          <w:tab w:val="num" w:pos="1560"/>
        </w:tabs>
        <w:ind w:left="1069" w:hanging="360"/>
        <w:jc w:val="both"/>
        <w:rPr>
          <w:sz w:val="28"/>
        </w:rPr>
      </w:pPr>
      <w:r>
        <w:rPr>
          <w:b/>
          <w:sz w:val="28"/>
        </w:rPr>
        <w:t>освоение</w:t>
      </w:r>
      <w:r>
        <w:rPr>
          <w:sz w:val="28"/>
        </w:rPr>
        <w:t xml:space="preserve"> знаний о современном состоянии развития литературы и методах литературы как науки;</w:t>
      </w:r>
    </w:p>
    <w:p w:rsidR="00241426" w:rsidRPr="00184B88" w:rsidRDefault="00241426" w:rsidP="00241426">
      <w:pPr>
        <w:numPr>
          <w:ilvl w:val="0"/>
          <w:numId w:val="2"/>
        </w:numPr>
        <w:tabs>
          <w:tab w:val="clear" w:pos="567"/>
          <w:tab w:val="num" w:pos="360"/>
          <w:tab w:val="left" w:pos="1069"/>
          <w:tab w:val="left" w:pos="1080"/>
          <w:tab w:val="left" w:pos="1260"/>
          <w:tab w:val="num" w:pos="1560"/>
        </w:tabs>
        <w:ind w:left="1069" w:hanging="360"/>
        <w:jc w:val="both"/>
        <w:rPr>
          <w:sz w:val="28"/>
          <w:szCs w:val="28"/>
        </w:rPr>
      </w:pPr>
      <w:r w:rsidRPr="00184B88">
        <w:rPr>
          <w:b/>
          <w:sz w:val="28"/>
          <w:szCs w:val="28"/>
        </w:rPr>
        <w:t xml:space="preserve">знакомство </w:t>
      </w:r>
      <w:r w:rsidRPr="00184B88">
        <w:rPr>
          <w:sz w:val="28"/>
          <w:szCs w:val="28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241426" w:rsidRPr="00184B88" w:rsidRDefault="00241426" w:rsidP="00241426">
      <w:pPr>
        <w:numPr>
          <w:ilvl w:val="0"/>
          <w:numId w:val="2"/>
        </w:numPr>
        <w:tabs>
          <w:tab w:val="clear" w:pos="567"/>
          <w:tab w:val="num" w:pos="360"/>
          <w:tab w:val="left" w:pos="1069"/>
          <w:tab w:val="left" w:pos="1080"/>
          <w:tab w:val="left" w:pos="1260"/>
          <w:tab w:val="num" w:pos="1560"/>
        </w:tabs>
        <w:ind w:left="1069" w:hanging="360"/>
        <w:jc w:val="both"/>
        <w:rPr>
          <w:sz w:val="28"/>
          <w:szCs w:val="28"/>
        </w:rPr>
      </w:pPr>
      <w:r w:rsidRPr="00184B88">
        <w:rPr>
          <w:b/>
          <w:sz w:val="28"/>
          <w:szCs w:val="28"/>
        </w:rPr>
        <w:t xml:space="preserve">овладение </w:t>
      </w:r>
      <w:r w:rsidRPr="00184B88">
        <w:rPr>
          <w:sz w:val="28"/>
          <w:szCs w:val="28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</w:t>
      </w:r>
      <w:r>
        <w:rPr>
          <w:sz w:val="28"/>
          <w:szCs w:val="28"/>
        </w:rPr>
        <w:t xml:space="preserve"> </w:t>
      </w:r>
      <w:r w:rsidRPr="00184B88">
        <w:rPr>
          <w:sz w:val="28"/>
          <w:szCs w:val="28"/>
        </w:rPr>
        <w:t>и научно-популярной литературы;</w:t>
      </w:r>
    </w:p>
    <w:p w:rsidR="00241426" w:rsidRPr="00184B88" w:rsidRDefault="00241426" w:rsidP="00241426">
      <w:pPr>
        <w:numPr>
          <w:ilvl w:val="0"/>
          <w:numId w:val="1"/>
        </w:numPr>
        <w:tabs>
          <w:tab w:val="clear" w:pos="567"/>
          <w:tab w:val="num" w:pos="720"/>
          <w:tab w:val="left" w:pos="1069"/>
          <w:tab w:val="left" w:pos="1080"/>
        </w:tabs>
        <w:ind w:left="1069" w:hanging="360"/>
        <w:jc w:val="both"/>
        <w:rPr>
          <w:sz w:val="28"/>
          <w:szCs w:val="28"/>
        </w:rPr>
      </w:pPr>
      <w:r w:rsidRPr="00184B88">
        <w:rPr>
          <w:b/>
          <w:sz w:val="28"/>
          <w:szCs w:val="28"/>
        </w:rPr>
        <w:t xml:space="preserve">развитие </w:t>
      </w:r>
      <w:r w:rsidRPr="00184B88">
        <w:rPr>
          <w:sz w:val="28"/>
          <w:szCs w:val="28"/>
        </w:rPr>
        <w:t>интеллектуальных, творческих способностей и критического мышления в ходе проведения простейших наблюдений и</w:t>
      </w:r>
      <w:r>
        <w:rPr>
          <w:sz w:val="28"/>
          <w:szCs w:val="28"/>
        </w:rPr>
        <w:t xml:space="preserve"> </w:t>
      </w:r>
      <w:r w:rsidRPr="00184B88">
        <w:rPr>
          <w:sz w:val="28"/>
          <w:szCs w:val="28"/>
        </w:rPr>
        <w:t>исследований, анализа явлений, восприятия и интерпретации литературной и общекультурной информации;</w:t>
      </w:r>
    </w:p>
    <w:p w:rsidR="00241426" w:rsidRDefault="00241426" w:rsidP="00241426">
      <w:pPr>
        <w:numPr>
          <w:ilvl w:val="0"/>
          <w:numId w:val="5"/>
        </w:numPr>
        <w:tabs>
          <w:tab w:val="left" w:pos="1069"/>
          <w:tab w:val="left" w:pos="1080"/>
        </w:tabs>
        <w:ind w:left="1069"/>
        <w:jc w:val="both"/>
        <w:rPr>
          <w:sz w:val="28"/>
          <w:szCs w:val="28"/>
        </w:rPr>
      </w:pPr>
      <w:r w:rsidRPr="00184B88">
        <w:rPr>
          <w:b/>
          <w:sz w:val="28"/>
          <w:szCs w:val="28"/>
        </w:rPr>
        <w:t xml:space="preserve">воспитание </w:t>
      </w:r>
      <w:r w:rsidRPr="00184B88">
        <w:rPr>
          <w:sz w:val="28"/>
          <w:szCs w:val="28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241426" w:rsidRDefault="00241426" w:rsidP="00241426">
      <w:pPr>
        <w:numPr>
          <w:ilvl w:val="0"/>
          <w:numId w:val="5"/>
        </w:numPr>
        <w:tabs>
          <w:tab w:val="left" w:pos="1069"/>
          <w:tab w:val="left" w:pos="1080"/>
        </w:tabs>
        <w:ind w:left="106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применение</w:t>
      </w:r>
      <w:r>
        <w:rPr>
          <w:sz w:val="28"/>
          <w:szCs w:val="28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241426" w:rsidRPr="00287FF9" w:rsidRDefault="00241426" w:rsidP="00241426">
      <w:pPr>
        <w:spacing w:after="120" w:line="216" w:lineRule="auto"/>
        <w:ind w:firstLine="567"/>
        <w:jc w:val="both"/>
        <w:rPr>
          <w:b/>
          <w:sz w:val="28"/>
          <w:szCs w:val="28"/>
        </w:rPr>
      </w:pPr>
      <w:r w:rsidRPr="00287FF9">
        <w:rPr>
          <w:sz w:val="28"/>
          <w:szCs w:val="28"/>
        </w:rPr>
        <w:t>В результате изучения учебной дисциплины «Л</w:t>
      </w:r>
      <w:r>
        <w:rPr>
          <w:sz w:val="28"/>
          <w:szCs w:val="28"/>
        </w:rPr>
        <w:t>итература»</w:t>
      </w:r>
      <w:r w:rsidRPr="00287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 </w:t>
      </w:r>
      <w:r w:rsidRPr="00287FF9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287FF9">
        <w:rPr>
          <w:b/>
          <w:sz w:val="28"/>
          <w:szCs w:val="28"/>
        </w:rPr>
        <w:t>знать/понимать:</w:t>
      </w:r>
    </w:p>
    <w:p w:rsidR="00241426" w:rsidRPr="00287FF9" w:rsidRDefault="00241426" w:rsidP="00241426">
      <w:pPr>
        <w:numPr>
          <w:ilvl w:val="1"/>
          <w:numId w:val="7"/>
        </w:numPr>
        <w:tabs>
          <w:tab w:val="clear" w:pos="2367"/>
          <w:tab w:val="num" w:pos="567"/>
        </w:tabs>
        <w:spacing w:line="216" w:lineRule="auto"/>
        <w:ind w:left="567" w:hanging="567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образную природу словесного искусства;</w:t>
      </w:r>
    </w:p>
    <w:p w:rsidR="00241426" w:rsidRPr="00287FF9" w:rsidRDefault="00241426" w:rsidP="00241426">
      <w:pPr>
        <w:numPr>
          <w:ilvl w:val="1"/>
          <w:numId w:val="7"/>
        </w:numPr>
        <w:tabs>
          <w:tab w:val="clear" w:pos="2367"/>
          <w:tab w:val="left" w:pos="-567"/>
          <w:tab w:val="num" w:pos="567"/>
        </w:tabs>
        <w:spacing w:line="216" w:lineRule="auto"/>
        <w:ind w:left="567" w:hanging="567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содержание изученных литературных произведений;</w:t>
      </w:r>
    </w:p>
    <w:p w:rsidR="00241426" w:rsidRPr="00EA2714" w:rsidRDefault="00241426" w:rsidP="00241426">
      <w:pPr>
        <w:numPr>
          <w:ilvl w:val="1"/>
          <w:numId w:val="7"/>
        </w:numPr>
        <w:tabs>
          <w:tab w:val="clear" w:pos="2367"/>
          <w:tab w:val="num" w:pos="567"/>
        </w:tabs>
        <w:spacing w:line="216" w:lineRule="auto"/>
        <w:ind w:left="567" w:hanging="567"/>
        <w:jc w:val="both"/>
        <w:rPr>
          <w:spacing w:val="-4"/>
          <w:sz w:val="28"/>
          <w:szCs w:val="28"/>
        </w:rPr>
      </w:pPr>
      <w:r w:rsidRPr="00EA2714">
        <w:rPr>
          <w:spacing w:val="-4"/>
          <w:sz w:val="28"/>
          <w:szCs w:val="28"/>
        </w:rPr>
        <w:t xml:space="preserve">основные факты жизни и творчества писателей-классиков </w:t>
      </w:r>
      <w:r w:rsidRPr="00EA2714">
        <w:rPr>
          <w:spacing w:val="-4"/>
          <w:sz w:val="28"/>
          <w:szCs w:val="28"/>
          <w:lang w:val="en-US"/>
        </w:rPr>
        <w:t>XIX</w:t>
      </w:r>
      <w:r w:rsidRPr="00EA2714">
        <w:rPr>
          <w:spacing w:val="-4"/>
          <w:sz w:val="28"/>
          <w:szCs w:val="28"/>
        </w:rPr>
        <w:t>–</w:t>
      </w:r>
      <w:r w:rsidRPr="00EA2714">
        <w:rPr>
          <w:spacing w:val="-4"/>
          <w:sz w:val="28"/>
          <w:szCs w:val="28"/>
          <w:lang w:val="en-US"/>
        </w:rPr>
        <w:t>XX</w:t>
      </w:r>
      <w:r w:rsidRPr="00EA2714">
        <w:rPr>
          <w:spacing w:val="-4"/>
          <w:sz w:val="28"/>
          <w:szCs w:val="28"/>
        </w:rPr>
        <w:t xml:space="preserve"> вв.;</w:t>
      </w:r>
    </w:p>
    <w:p w:rsidR="00241426" w:rsidRPr="00287FF9" w:rsidRDefault="00241426" w:rsidP="00241426">
      <w:pPr>
        <w:numPr>
          <w:ilvl w:val="1"/>
          <w:numId w:val="7"/>
        </w:numPr>
        <w:tabs>
          <w:tab w:val="clear" w:pos="2367"/>
          <w:tab w:val="num" w:pos="567"/>
        </w:tabs>
        <w:spacing w:line="216" w:lineRule="auto"/>
        <w:ind w:left="567" w:hanging="567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241426" w:rsidRPr="00F82C03" w:rsidRDefault="00241426" w:rsidP="00241426">
      <w:pPr>
        <w:numPr>
          <w:ilvl w:val="1"/>
          <w:numId w:val="7"/>
        </w:numPr>
        <w:tabs>
          <w:tab w:val="clear" w:pos="2367"/>
          <w:tab w:val="num" w:pos="567"/>
        </w:tabs>
        <w:spacing w:line="216" w:lineRule="auto"/>
        <w:ind w:left="567" w:hanging="567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теоретико-литературные понятия;</w:t>
      </w:r>
    </w:p>
    <w:p w:rsidR="00241426" w:rsidRPr="00287FF9" w:rsidRDefault="00241426" w:rsidP="00241426">
      <w:pPr>
        <w:spacing w:line="216" w:lineRule="auto"/>
        <w:ind w:firstLine="567"/>
        <w:jc w:val="both"/>
        <w:rPr>
          <w:b/>
          <w:sz w:val="28"/>
          <w:szCs w:val="28"/>
        </w:rPr>
      </w:pPr>
    </w:p>
    <w:p w:rsidR="00241426" w:rsidRPr="00287FF9" w:rsidRDefault="00241426" w:rsidP="00241426">
      <w:pPr>
        <w:spacing w:line="216" w:lineRule="auto"/>
        <w:ind w:firstLine="567"/>
        <w:jc w:val="both"/>
        <w:rPr>
          <w:b/>
          <w:sz w:val="28"/>
          <w:szCs w:val="28"/>
        </w:rPr>
      </w:pPr>
      <w:r w:rsidRPr="00287FF9">
        <w:rPr>
          <w:b/>
          <w:sz w:val="28"/>
          <w:szCs w:val="28"/>
        </w:rPr>
        <w:t>уметь:</w:t>
      </w:r>
    </w:p>
    <w:p w:rsidR="00241426" w:rsidRPr="00287FF9" w:rsidRDefault="00241426" w:rsidP="00241426">
      <w:pPr>
        <w:numPr>
          <w:ilvl w:val="0"/>
          <w:numId w:val="2"/>
        </w:numPr>
        <w:tabs>
          <w:tab w:val="left" w:pos="567"/>
          <w:tab w:val="num" w:pos="1560"/>
        </w:tabs>
        <w:spacing w:line="216" w:lineRule="auto"/>
        <w:ind w:left="1560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воспроизводить содержание литературного произведения;</w:t>
      </w:r>
    </w:p>
    <w:p w:rsidR="00241426" w:rsidRPr="00287FF9" w:rsidRDefault="00241426" w:rsidP="00241426">
      <w:pPr>
        <w:numPr>
          <w:ilvl w:val="0"/>
          <w:numId w:val="2"/>
        </w:numPr>
        <w:tabs>
          <w:tab w:val="left" w:pos="567"/>
          <w:tab w:val="num" w:pos="1560"/>
        </w:tabs>
        <w:spacing w:line="216" w:lineRule="auto"/>
        <w:ind w:left="1560"/>
        <w:jc w:val="both"/>
        <w:rPr>
          <w:sz w:val="28"/>
          <w:szCs w:val="28"/>
        </w:rPr>
      </w:pPr>
      <w:r w:rsidRPr="00287FF9">
        <w:rPr>
          <w:sz w:val="28"/>
          <w:szCs w:val="28"/>
        </w:rPr>
        <w:lastRenderedPageBreak/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241426" w:rsidRPr="00287FF9" w:rsidRDefault="00241426" w:rsidP="00241426">
      <w:pPr>
        <w:numPr>
          <w:ilvl w:val="0"/>
          <w:numId w:val="2"/>
        </w:numPr>
        <w:tabs>
          <w:tab w:val="left" w:pos="567"/>
          <w:tab w:val="num" w:pos="1560"/>
        </w:tabs>
        <w:spacing w:line="216" w:lineRule="auto"/>
        <w:ind w:left="1560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</w:t>
      </w:r>
      <w:r>
        <w:rPr>
          <w:sz w:val="28"/>
          <w:szCs w:val="28"/>
        </w:rPr>
        <w:t>»</w:t>
      </w:r>
      <w:r w:rsidRPr="00287FF9">
        <w:rPr>
          <w:sz w:val="28"/>
          <w:szCs w:val="28"/>
        </w:rPr>
        <w:t xml:space="preserve"> темы и ключевые проблемы русской литературы; соотносить произведение с литературным направлением эпохи;</w:t>
      </w:r>
    </w:p>
    <w:p w:rsidR="00241426" w:rsidRPr="00287FF9" w:rsidRDefault="00241426" w:rsidP="00241426">
      <w:pPr>
        <w:numPr>
          <w:ilvl w:val="0"/>
          <w:numId w:val="2"/>
        </w:numPr>
        <w:tabs>
          <w:tab w:val="left" w:pos="567"/>
          <w:tab w:val="num" w:pos="1560"/>
        </w:tabs>
        <w:spacing w:line="216" w:lineRule="auto"/>
        <w:ind w:left="1560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определять род и жанр произведения;</w:t>
      </w:r>
    </w:p>
    <w:p w:rsidR="00241426" w:rsidRPr="00287FF9" w:rsidRDefault="00241426" w:rsidP="00241426">
      <w:pPr>
        <w:numPr>
          <w:ilvl w:val="0"/>
          <w:numId w:val="2"/>
        </w:numPr>
        <w:tabs>
          <w:tab w:val="left" w:pos="567"/>
          <w:tab w:val="num" w:pos="1560"/>
        </w:tabs>
        <w:spacing w:line="216" w:lineRule="auto"/>
        <w:ind w:left="1560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сопоставлять литературные произведения;</w:t>
      </w:r>
    </w:p>
    <w:p w:rsidR="00241426" w:rsidRPr="00F82C03" w:rsidRDefault="00241426" w:rsidP="00241426">
      <w:pPr>
        <w:numPr>
          <w:ilvl w:val="0"/>
          <w:numId w:val="2"/>
        </w:numPr>
        <w:tabs>
          <w:tab w:val="left" w:pos="567"/>
          <w:tab w:val="num" w:pos="1560"/>
        </w:tabs>
        <w:spacing w:line="216" w:lineRule="auto"/>
        <w:ind w:left="1560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выявлять авторскую позицию;</w:t>
      </w:r>
    </w:p>
    <w:p w:rsidR="00241426" w:rsidRPr="00287FF9" w:rsidRDefault="00241426" w:rsidP="00241426">
      <w:pPr>
        <w:numPr>
          <w:ilvl w:val="0"/>
          <w:numId w:val="2"/>
        </w:numPr>
        <w:tabs>
          <w:tab w:val="left" w:pos="567"/>
          <w:tab w:val="num" w:pos="1560"/>
        </w:tabs>
        <w:spacing w:line="216" w:lineRule="auto"/>
        <w:ind w:left="1560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41426" w:rsidRPr="00287FF9" w:rsidRDefault="00241426" w:rsidP="00241426">
      <w:pPr>
        <w:numPr>
          <w:ilvl w:val="0"/>
          <w:numId w:val="2"/>
        </w:numPr>
        <w:tabs>
          <w:tab w:val="left" w:pos="567"/>
          <w:tab w:val="num" w:pos="1560"/>
        </w:tabs>
        <w:spacing w:line="216" w:lineRule="auto"/>
        <w:ind w:left="1560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241426" w:rsidRPr="00287FF9" w:rsidRDefault="00241426" w:rsidP="00241426">
      <w:pPr>
        <w:numPr>
          <w:ilvl w:val="0"/>
          <w:numId w:val="2"/>
        </w:numPr>
        <w:tabs>
          <w:tab w:val="left" w:pos="567"/>
          <w:tab w:val="num" w:pos="1560"/>
        </w:tabs>
        <w:spacing w:line="216" w:lineRule="auto"/>
        <w:ind w:left="1560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241426" w:rsidRPr="00EA2714" w:rsidRDefault="00241426" w:rsidP="00241426">
      <w:pPr>
        <w:spacing w:line="216" w:lineRule="auto"/>
        <w:ind w:left="567"/>
        <w:jc w:val="both"/>
        <w:rPr>
          <w:b/>
          <w:sz w:val="20"/>
          <w:szCs w:val="20"/>
        </w:rPr>
      </w:pPr>
    </w:p>
    <w:p w:rsidR="00241426" w:rsidRPr="00287FF9" w:rsidRDefault="00241426" w:rsidP="00241426">
      <w:pPr>
        <w:spacing w:line="216" w:lineRule="auto"/>
        <w:ind w:left="567"/>
        <w:jc w:val="both"/>
        <w:rPr>
          <w:sz w:val="28"/>
          <w:szCs w:val="28"/>
        </w:rPr>
      </w:pPr>
      <w:r w:rsidRPr="00287FF9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287FF9">
        <w:rPr>
          <w:sz w:val="28"/>
          <w:szCs w:val="28"/>
        </w:rPr>
        <w:t>для:</w:t>
      </w:r>
    </w:p>
    <w:p w:rsidR="00241426" w:rsidRPr="00287FF9" w:rsidRDefault="00241426" w:rsidP="00241426">
      <w:pPr>
        <w:numPr>
          <w:ilvl w:val="0"/>
          <w:numId w:val="2"/>
        </w:numPr>
        <w:tabs>
          <w:tab w:val="left" w:pos="567"/>
          <w:tab w:val="num" w:pos="1560"/>
        </w:tabs>
        <w:spacing w:line="216" w:lineRule="auto"/>
        <w:ind w:left="1560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241426" w:rsidRPr="00287FF9" w:rsidRDefault="00241426" w:rsidP="00241426">
      <w:pPr>
        <w:numPr>
          <w:ilvl w:val="0"/>
          <w:numId w:val="2"/>
        </w:numPr>
        <w:tabs>
          <w:tab w:val="left" w:pos="567"/>
          <w:tab w:val="num" w:pos="1560"/>
        </w:tabs>
        <w:spacing w:line="216" w:lineRule="auto"/>
        <w:ind w:left="1560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участия в диалоге или дискуссии;</w:t>
      </w:r>
    </w:p>
    <w:p w:rsidR="00241426" w:rsidRDefault="00241426" w:rsidP="00241426">
      <w:pPr>
        <w:numPr>
          <w:ilvl w:val="0"/>
          <w:numId w:val="2"/>
        </w:numPr>
        <w:tabs>
          <w:tab w:val="left" w:pos="567"/>
          <w:tab w:val="num" w:pos="1560"/>
        </w:tabs>
        <w:spacing w:line="216" w:lineRule="auto"/>
        <w:ind w:left="1560"/>
        <w:jc w:val="both"/>
        <w:rPr>
          <w:sz w:val="28"/>
          <w:szCs w:val="28"/>
        </w:rPr>
      </w:pPr>
      <w:r w:rsidRPr="00287FF9">
        <w:rPr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241426" w:rsidRPr="00F82C03" w:rsidRDefault="00241426" w:rsidP="00241426">
      <w:pPr>
        <w:numPr>
          <w:ilvl w:val="0"/>
          <w:numId w:val="6"/>
        </w:numPr>
        <w:tabs>
          <w:tab w:val="clear" w:pos="1461"/>
        </w:tabs>
        <w:spacing w:line="21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7FF9">
        <w:rPr>
          <w:sz w:val="28"/>
          <w:szCs w:val="28"/>
        </w:rPr>
        <w:t>определения своего круга чтения и оценки литературных произведе</w:t>
      </w:r>
      <w:r>
        <w:rPr>
          <w:sz w:val="28"/>
          <w:szCs w:val="28"/>
        </w:rPr>
        <w:t>ний;</w:t>
      </w:r>
    </w:p>
    <w:p w:rsidR="00241426" w:rsidRDefault="00241426" w:rsidP="00241426">
      <w:pPr>
        <w:pStyle w:val="a8"/>
        <w:numPr>
          <w:ilvl w:val="0"/>
          <w:numId w:val="6"/>
        </w:numPr>
        <w:tabs>
          <w:tab w:val="clear" w:pos="1461"/>
        </w:tabs>
        <w:spacing w:line="240" w:lineRule="auto"/>
        <w:ind w:left="567" w:hanging="567"/>
        <w:rPr>
          <w:sz w:val="28"/>
          <w:szCs w:val="28"/>
        </w:rPr>
      </w:pPr>
      <w:r w:rsidRPr="00287FF9">
        <w:rPr>
          <w:sz w:val="28"/>
          <w:szCs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241426" w:rsidRDefault="00241426" w:rsidP="00241426">
      <w:pPr>
        <w:numPr>
          <w:ilvl w:val="0"/>
          <w:numId w:val="4"/>
        </w:numPr>
        <w:tabs>
          <w:tab w:val="left" w:pos="5175"/>
        </w:tabs>
        <w:jc w:val="both"/>
        <w:rPr>
          <w:b/>
          <w:sz w:val="32"/>
        </w:rPr>
      </w:pPr>
      <w:r>
        <w:rPr>
          <w:b/>
          <w:sz w:val="32"/>
        </w:rPr>
        <w:t>Рекомендуемое количество часов на освоение программы дисциплины:</w:t>
      </w:r>
    </w:p>
    <w:p w:rsidR="00241426" w:rsidRPr="000534CA" w:rsidRDefault="00241426" w:rsidP="00241426">
      <w:pPr>
        <w:tabs>
          <w:tab w:val="left" w:pos="5175"/>
        </w:tabs>
        <w:ind w:left="360"/>
        <w:jc w:val="both"/>
      </w:pPr>
      <w:r w:rsidRPr="000534CA">
        <w:rPr>
          <w:sz w:val="32"/>
        </w:rPr>
        <w:t>Максимальной учебной нагрузки обучающегося – 175 часов, в том числе обязательной аудиторной учебной нагрузки обучающегося – 117 часов; самостоятельной работы обучающегося – 58 часов.</w:t>
      </w:r>
    </w:p>
    <w:p w:rsidR="00241426" w:rsidRDefault="00241426" w:rsidP="00241426">
      <w:pPr>
        <w:numPr>
          <w:ilvl w:val="0"/>
          <w:numId w:val="4"/>
        </w:numPr>
        <w:tabs>
          <w:tab w:val="left" w:pos="5175"/>
        </w:tabs>
        <w:jc w:val="both"/>
        <w:rPr>
          <w:b/>
          <w:sz w:val="32"/>
        </w:rPr>
      </w:pPr>
      <w:r>
        <w:rPr>
          <w:b/>
          <w:sz w:val="32"/>
        </w:rPr>
        <w:t>Объем учебной дисциплины и виды учебной работы: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  <w:gridCol w:w="2520"/>
      </w:tblGrid>
      <w:tr w:rsidR="00241426" w:rsidTr="00241426">
        <w:trPr>
          <w:trHeight w:val="255"/>
        </w:trPr>
        <w:tc>
          <w:tcPr>
            <w:tcW w:w="6120" w:type="dxa"/>
          </w:tcPr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Виды работы</w:t>
            </w:r>
          </w:p>
        </w:tc>
        <w:tc>
          <w:tcPr>
            <w:tcW w:w="2520" w:type="dxa"/>
          </w:tcPr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Объемы часов</w:t>
            </w:r>
          </w:p>
        </w:tc>
      </w:tr>
      <w:tr w:rsidR="00241426" w:rsidTr="00241426">
        <w:trPr>
          <w:trHeight w:val="225"/>
        </w:trPr>
        <w:tc>
          <w:tcPr>
            <w:tcW w:w="6120" w:type="dxa"/>
          </w:tcPr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Максимальная учебная нагрузка (всего)</w:t>
            </w:r>
          </w:p>
        </w:tc>
        <w:tc>
          <w:tcPr>
            <w:tcW w:w="2520" w:type="dxa"/>
          </w:tcPr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175</w:t>
            </w:r>
          </w:p>
        </w:tc>
      </w:tr>
      <w:tr w:rsidR="00241426" w:rsidTr="00241426">
        <w:trPr>
          <w:trHeight w:val="165"/>
        </w:trPr>
        <w:tc>
          <w:tcPr>
            <w:tcW w:w="6120" w:type="dxa"/>
          </w:tcPr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Обязательная аудиторная учебная нагрузка (всего)</w:t>
            </w:r>
          </w:p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</w:p>
        </w:tc>
        <w:tc>
          <w:tcPr>
            <w:tcW w:w="2520" w:type="dxa"/>
          </w:tcPr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117</w:t>
            </w:r>
          </w:p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</w:p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</w:p>
        </w:tc>
      </w:tr>
      <w:tr w:rsidR="00241426" w:rsidTr="00241426">
        <w:trPr>
          <w:trHeight w:val="690"/>
        </w:trPr>
        <w:tc>
          <w:tcPr>
            <w:tcW w:w="6120" w:type="dxa"/>
          </w:tcPr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Самостоятельная работы обучающегося (всего)</w:t>
            </w:r>
          </w:p>
        </w:tc>
        <w:tc>
          <w:tcPr>
            <w:tcW w:w="2520" w:type="dxa"/>
          </w:tcPr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58</w:t>
            </w:r>
          </w:p>
        </w:tc>
      </w:tr>
      <w:tr w:rsidR="00241426" w:rsidTr="00241426">
        <w:trPr>
          <w:trHeight w:val="570"/>
        </w:trPr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Итоговая аттестация </w:t>
            </w:r>
            <w:r w:rsidRPr="00765175">
              <w:rPr>
                <w:sz w:val="32"/>
              </w:rPr>
              <w:t>в форме экзамена</w:t>
            </w:r>
          </w:p>
        </w:tc>
      </w:tr>
    </w:tbl>
    <w:p w:rsidR="00241426" w:rsidRDefault="00241426" w:rsidP="00241426">
      <w:pPr>
        <w:tabs>
          <w:tab w:val="left" w:pos="5175"/>
        </w:tabs>
        <w:ind w:left="360"/>
        <w:rPr>
          <w:b/>
          <w:sz w:val="32"/>
        </w:rPr>
      </w:pPr>
    </w:p>
    <w:p w:rsidR="00241426" w:rsidRDefault="00241426" w:rsidP="00241426">
      <w:pPr>
        <w:numPr>
          <w:ilvl w:val="0"/>
          <w:numId w:val="4"/>
        </w:numPr>
        <w:tabs>
          <w:tab w:val="left" w:pos="5175"/>
        </w:tabs>
        <w:rPr>
          <w:b/>
          <w:sz w:val="32"/>
        </w:rPr>
      </w:pPr>
      <w:r>
        <w:rPr>
          <w:b/>
          <w:sz w:val="32"/>
        </w:rPr>
        <w:t xml:space="preserve">Содержание дисциплины: </w:t>
      </w:r>
    </w:p>
    <w:p w:rsidR="00241426" w:rsidRPr="009568BF" w:rsidRDefault="00241426" w:rsidP="00241426">
      <w:r>
        <w:rPr>
          <w:b/>
          <w:sz w:val="28"/>
        </w:rPr>
        <w:t xml:space="preserve">Раздел 1. </w:t>
      </w:r>
      <w:r w:rsidRPr="00EA0B2C">
        <w:rPr>
          <w:b/>
          <w:sz w:val="28"/>
        </w:rPr>
        <w:t xml:space="preserve">Литература </w:t>
      </w:r>
      <w:r w:rsidRPr="00EA0B2C">
        <w:rPr>
          <w:b/>
          <w:sz w:val="28"/>
          <w:lang w:val="en-US"/>
        </w:rPr>
        <w:t>XIX</w:t>
      </w:r>
      <w:r w:rsidRPr="00EA0B2C">
        <w:rPr>
          <w:b/>
          <w:sz w:val="28"/>
        </w:rPr>
        <w:t xml:space="preserve"> века</w:t>
      </w:r>
    </w:p>
    <w:p w:rsidR="00241426" w:rsidRDefault="00241426" w:rsidP="00241426">
      <w:pPr>
        <w:ind w:firstLine="426"/>
        <w:rPr>
          <w:sz w:val="28"/>
        </w:rPr>
      </w:pPr>
      <w:r>
        <w:rPr>
          <w:sz w:val="28"/>
        </w:rPr>
        <w:t xml:space="preserve">Тема 1. </w:t>
      </w:r>
      <w:r w:rsidRPr="00EA0B2C">
        <w:rPr>
          <w:sz w:val="28"/>
        </w:rPr>
        <w:t>Введение</w:t>
      </w:r>
    </w:p>
    <w:p w:rsidR="00241426" w:rsidRDefault="00241426" w:rsidP="00241426">
      <w:pPr>
        <w:ind w:firstLine="426"/>
        <w:rPr>
          <w:spacing w:val="-6"/>
          <w:sz w:val="28"/>
        </w:rPr>
      </w:pPr>
      <w:r>
        <w:rPr>
          <w:sz w:val="28"/>
        </w:rPr>
        <w:t>Тема</w:t>
      </w:r>
      <w:r w:rsidRPr="00EA0B2C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2. </w:t>
      </w:r>
      <w:r w:rsidRPr="00EA0B2C">
        <w:rPr>
          <w:spacing w:val="-6"/>
          <w:sz w:val="28"/>
        </w:rPr>
        <w:t xml:space="preserve">Русская литература первой половины </w:t>
      </w:r>
      <w:r w:rsidRPr="00EA0B2C">
        <w:rPr>
          <w:spacing w:val="-6"/>
          <w:sz w:val="28"/>
          <w:lang w:val="en-US"/>
        </w:rPr>
        <w:t>XIX</w:t>
      </w:r>
      <w:r w:rsidRPr="00EA0B2C">
        <w:rPr>
          <w:spacing w:val="-6"/>
          <w:sz w:val="28"/>
        </w:rPr>
        <w:t xml:space="preserve"> века</w:t>
      </w:r>
    </w:p>
    <w:p w:rsidR="00241426" w:rsidRDefault="00241426" w:rsidP="00241426">
      <w:pPr>
        <w:ind w:firstLine="426"/>
        <w:rPr>
          <w:spacing w:val="-4"/>
          <w:sz w:val="28"/>
        </w:rPr>
      </w:pPr>
      <w:r>
        <w:rPr>
          <w:sz w:val="28"/>
        </w:rPr>
        <w:t>Тема</w:t>
      </w:r>
      <w:r w:rsidRPr="00EA0B2C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3. </w:t>
      </w:r>
      <w:r w:rsidRPr="00EA0B2C">
        <w:rPr>
          <w:spacing w:val="-4"/>
          <w:sz w:val="28"/>
        </w:rPr>
        <w:t xml:space="preserve">Русская литература второй половины </w:t>
      </w:r>
      <w:r w:rsidRPr="00EA0B2C">
        <w:rPr>
          <w:spacing w:val="-4"/>
          <w:sz w:val="28"/>
          <w:lang w:val="en-US"/>
        </w:rPr>
        <w:t>XIX</w:t>
      </w:r>
      <w:r w:rsidRPr="00EA0B2C">
        <w:rPr>
          <w:spacing w:val="-4"/>
          <w:sz w:val="28"/>
        </w:rPr>
        <w:t xml:space="preserve"> века</w:t>
      </w:r>
    </w:p>
    <w:p w:rsidR="00241426" w:rsidRDefault="00241426" w:rsidP="00241426">
      <w:pPr>
        <w:ind w:firstLine="426"/>
        <w:rPr>
          <w:sz w:val="28"/>
        </w:rPr>
      </w:pPr>
      <w:r>
        <w:rPr>
          <w:sz w:val="28"/>
        </w:rPr>
        <w:t>Тема</w:t>
      </w:r>
      <w:r w:rsidRPr="00EA0B2C">
        <w:rPr>
          <w:sz w:val="28"/>
        </w:rPr>
        <w:t xml:space="preserve"> </w:t>
      </w:r>
      <w:r>
        <w:rPr>
          <w:sz w:val="28"/>
        </w:rPr>
        <w:t xml:space="preserve">4. </w:t>
      </w:r>
      <w:r w:rsidRPr="00EA0B2C">
        <w:rPr>
          <w:sz w:val="28"/>
        </w:rPr>
        <w:t xml:space="preserve">Зарубежная литература (обзор) </w:t>
      </w:r>
    </w:p>
    <w:p w:rsidR="00241426" w:rsidRDefault="00241426" w:rsidP="00241426">
      <w:pPr>
        <w:rPr>
          <w:sz w:val="28"/>
        </w:rPr>
      </w:pPr>
      <w:r>
        <w:rPr>
          <w:b/>
          <w:sz w:val="28"/>
        </w:rPr>
        <w:t xml:space="preserve">Раздел 2. </w:t>
      </w:r>
      <w:r w:rsidRPr="00EA0B2C">
        <w:rPr>
          <w:b/>
          <w:sz w:val="28"/>
        </w:rPr>
        <w:t xml:space="preserve">Литература </w:t>
      </w:r>
      <w:r w:rsidRPr="00EA0B2C">
        <w:rPr>
          <w:b/>
          <w:sz w:val="28"/>
          <w:lang w:val="en-US"/>
        </w:rPr>
        <w:t>XX</w:t>
      </w:r>
      <w:r w:rsidRPr="00EA0B2C">
        <w:rPr>
          <w:b/>
          <w:sz w:val="28"/>
        </w:rPr>
        <w:t xml:space="preserve"> века</w:t>
      </w:r>
    </w:p>
    <w:p w:rsidR="00241426" w:rsidRDefault="00241426" w:rsidP="00241426">
      <w:pPr>
        <w:ind w:firstLine="426"/>
        <w:rPr>
          <w:spacing w:val="-12"/>
          <w:sz w:val="28"/>
        </w:rPr>
      </w:pPr>
      <w:r>
        <w:rPr>
          <w:sz w:val="28"/>
        </w:rPr>
        <w:t>Тема</w:t>
      </w:r>
      <w:r w:rsidRPr="00EA0B2C">
        <w:rPr>
          <w:spacing w:val="-12"/>
          <w:sz w:val="28"/>
        </w:rPr>
        <w:t xml:space="preserve"> </w:t>
      </w:r>
      <w:r>
        <w:rPr>
          <w:spacing w:val="-12"/>
          <w:sz w:val="28"/>
        </w:rPr>
        <w:t xml:space="preserve">1. </w:t>
      </w:r>
      <w:r w:rsidRPr="00EA0B2C">
        <w:rPr>
          <w:spacing w:val="-12"/>
          <w:sz w:val="28"/>
        </w:rPr>
        <w:t>Введение</w:t>
      </w:r>
    </w:p>
    <w:p w:rsidR="00241426" w:rsidRDefault="00241426" w:rsidP="00241426">
      <w:pPr>
        <w:ind w:firstLine="426"/>
        <w:rPr>
          <w:spacing w:val="-12"/>
          <w:sz w:val="28"/>
        </w:rPr>
      </w:pPr>
      <w:r>
        <w:rPr>
          <w:sz w:val="28"/>
        </w:rPr>
        <w:t>Тема</w:t>
      </w:r>
      <w:r w:rsidRPr="00EA0B2C">
        <w:rPr>
          <w:spacing w:val="-12"/>
          <w:sz w:val="28"/>
        </w:rPr>
        <w:t xml:space="preserve"> </w:t>
      </w:r>
      <w:r>
        <w:rPr>
          <w:spacing w:val="-12"/>
          <w:sz w:val="28"/>
        </w:rPr>
        <w:t>2. Р</w:t>
      </w:r>
      <w:r w:rsidRPr="00EA0B2C">
        <w:rPr>
          <w:spacing w:val="-12"/>
          <w:sz w:val="28"/>
        </w:rPr>
        <w:t>усская литература на рубеже веков</w:t>
      </w:r>
    </w:p>
    <w:p w:rsidR="00241426" w:rsidRDefault="00241426" w:rsidP="00241426">
      <w:pPr>
        <w:ind w:firstLine="426"/>
        <w:rPr>
          <w:sz w:val="28"/>
        </w:rPr>
      </w:pPr>
      <w:r>
        <w:rPr>
          <w:sz w:val="28"/>
        </w:rPr>
        <w:t>Тема</w:t>
      </w:r>
      <w:r w:rsidRPr="00EA0B2C">
        <w:rPr>
          <w:sz w:val="28"/>
        </w:rPr>
        <w:t xml:space="preserve"> </w:t>
      </w:r>
      <w:r>
        <w:rPr>
          <w:sz w:val="28"/>
        </w:rPr>
        <w:t xml:space="preserve">3. </w:t>
      </w:r>
      <w:r w:rsidRPr="00EA0B2C">
        <w:rPr>
          <w:sz w:val="28"/>
        </w:rPr>
        <w:t xml:space="preserve">Поэзия начала </w:t>
      </w:r>
      <w:r w:rsidRPr="00EA0B2C">
        <w:rPr>
          <w:sz w:val="28"/>
          <w:lang w:val="en-US"/>
        </w:rPr>
        <w:t>XX</w:t>
      </w:r>
      <w:r w:rsidRPr="00EA0B2C">
        <w:rPr>
          <w:sz w:val="28"/>
        </w:rPr>
        <w:t xml:space="preserve"> века</w:t>
      </w:r>
    </w:p>
    <w:p w:rsidR="00241426" w:rsidRDefault="00241426" w:rsidP="00241426">
      <w:pPr>
        <w:ind w:firstLine="426"/>
        <w:rPr>
          <w:sz w:val="28"/>
        </w:rPr>
      </w:pPr>
      <w:r>
        <w:rPr>
          <w:sz w:val="28"/>
        </w:rPr>
        <w:t>Тема</w:t>
      </w:r>
      <w:r w:rsidRPr="00EA0B2C">
        <w:rPr>
          <w:sz w:val="28"/>
        </w:rPr>
        <w:t xml:space="preserve"> </w:t>
      </w:r>
      <w:r>
        <w:rPr>
          <w:sz w:val="28"/>
        </w:rPr>
        <w:t xml:space="preserve">4. </w:t>
      </w:r>
      <w:r w:rsidRPr="00EA0B2C">
        <w:rPr>
          <w:sz w:val="28"/>
        </w:rPr>
        <w:t>Литература 20-х годов (обзор</w:t>
      </w:r>
      <w:r>
        <w:rPr>
          <w:sz w:val="28"/>
        </w:rPr>
        <w:t>)</w:t>
      </w:r>
    </w:p>
    <w:p w:rsidR="00241426" w:rsidRDefault="00241426" w:rsidP="00241426">
      <w:pPr>
        <w:ind w:firstLine="426"/>
        <w:rPr>
          <w:sz w:val="28"/>
        </w:rPr>
      </w:pPr>
      <w:r>
        <w:rPr>
          <w:sz w:val="28"/>
        </w:rPr>
        <w:t>Тема</w:t>
      </w:r>
      <w:r w:rsidRPr="00EA0B2C">
        <w:rPr>
          <w:spacing w:val="-10"/>
          <w:sz w:val="28"/>
        </w:rPr>
        <w:t xml:space="preserve"> </w:t>
      </w:r>
      <w:r>
        <w:rPr>
          <w:spacing w:val="-10"/>
          <w:sz w:val="28"/>
        </w:rPr>
        <w:t xml:space="preserve">5. </w:t>
      </w:r>
      <w:r w:rsidRPr="00EA0B2C">
        <w:rPr>
          <w:spacing w:val="-10"/>
          <w:sz w:val="28"/>
        </w:rPr>
        <w:t>Литература 30-х начала 40-х годов (о</w:t>
      </w:r>
      <w:r w:rsidRPr="00EA0B2C">
        <w:rPr>
          <w:sz w:val="28"/>
        </w:rPr>
        <w:t>бзор)</w:t>
      </w:r>
    </w:p>
    <w:p w:rsidR="00241426" w:rsidRPr="001D6773" w:rsidRDefault="00241426" w:rsidP="00241426">
      <w:pPr>
        <w:ind w:firstLine="426"/>
        <w:rPr>
          <w:sz w:val="28"/>
          <w:szCs w:val="28"/>
        </w:rPr>
      </w:pPr>
      <w:r w:rsidRPr="001D6773">
        <w:rPr>
          <w:sz w:val="28"/>
          <w:szCs w:val="28"/>
        </w:rPr>
        <w:t>Тема 6. Литература русского Зарубежья</w:t>
      </w:r>
    </w:p>
    <w:p w:rsidR="00241426" w:rsidRPr="000534CA" w:rsidRDefault="00241426" w:rsidP="00241426">
      <w:pPr>
        <w:ind w:firstLine="426"/>
        <w:rPr>
          <w:sz w:val="28"/>
          <w:szCs w:val="28"/>
        </w:rPr>
      </w:pPr>
      <w:r>
        <w:rPr>
          <w:sz w:val="28"/>
        </w:rPr>
        <w:t>Тема</w:t>
      </w:r>
      <w:r w:rsidRPr="00EA0B2C">
        <w:t xml:space="preserve"> </w:t>
      </w:r>
      <w:r>
        <w:t xml:space="preserve">7. </w:t>
      </w:r>
      <w:r w:rsidRPr="000534CA">
        <w:rPr>
          <w:sz w:val="28"/>
          <w:szCs w:val="28"/>
        </w:rPr>
        <w:t xml:space="preserve">Литература периода Великой Отечественной войны и первых послевоенных лет </w:t>
      </w:r>
    </w:p>
    <w:p w:rsidR="00241426" w:rsidRPr="000534CA" w:rsidRDefault="00241426" w:rsidP="00241426">
      <w:pPr>
        <w:ind w:firstLine="426"/>
        <w:rPr>
          <w:sz w:val="28"/>
          <w:szCs w:val="28"/>
        </w:rPr>
      </w:pPr>
      <w:r w:rsidRPr="000534CA">
        <w:rPr>
          <w:sz w:val="28"/>
          <w:szCs w:val="28"/>
        </w:rPr>
        <w:t xml:space="preserve">Тема 8. Литература 50–80-х (обзор) </w:t>
      </w:r>
    </w:p>
    <w:p w:rsidR="00241426" w:rsidRPr="000534CA" w:rsidRDefault="00241426" w:rsidP="00241426">
      <w:pPr>
        <w:ind w:firstLine="426"/>
        <w:rPr>
          <w:sz w:val="28"/>
          <w:szCs w:val="28"/>
        </w:rPr>
      </w:pPr>
      <w:r w:rsidRPr="000534CA">
        <w:rPr>
          <w:sz w:val="28"/>
          <w:szCs w:val="28"/>
        </w:rPr>
        <w:t>Тема 9. Русская литература последних лет (обзор)</w:t>
      </w:r>
    </w:p>
    <w:p w:rsidR="00241426" w:rsidRPr="000534CA" w:rsidRDefault="00241426" w:rsidP="00241426">
      <w:pPr>
        <w:ind w:firstLine="426"/>
        <w:rPr>
          <w:sz w:val="28"/>
          <w:szCs w:val="28"/>
        </w:rPr>
      </w:pPr>
      <w:r w:rsidRPr="000534CA">
        <w:rPr>
          <w:sz w:val="28"/>
          <w:szCs w:val="28"/>
        </w:rPr>
        <w:t>Тема 10. Зарубежная литература (обзор)</w:t>
      </w:r>
    </w:p>
    <w:p w:rsidR="00241426" w:rsidRDefault="00241426" w:rsidP="00241426">
      <w:pPr>
        <w:ind w:firstLine="426"/>
        <w:rPr>
          <w:sz w:val="28"/>
        </w:rPr>
      </w:pPr>
      <w:r>
        <w:rPr>
          <w:sz w:val="28"/>
        </w:rPr>
        <w:t>Тема</w:t>
      </w:r>
      <w:r w:rsidRPr="00EA0B2C">
        <w:rPr>
          <w:sz w:val="28"/>
        </w:rPr>
        <w:t xml:space="preserve"> </w:t>
      </w:r>
      <w:r>
        <w:rPr>
          <w:sz w:val="28"/>
        </w:rPr>
        <w:t xml:space="preserve">11. </w:t>
      </w:r>
      <w:r w:rsidRPr="00EA0B2C">
        <w:rPr>
          <w:sz w:val="28"/>
        </w:rPr>
        <w:t>Произведения для бесед по современной литературе</w:t>
      </w:r>
    </w:p>
    <w:p w:rsidR="00241426" w:rsidRDefault="00241426" w:rsidP="00241426">
      <w:pPr>
        <w:rPr>
          <w:sz w:val="28"/>
        </w:rPr>
      </w:pPr>
      <w:r>
        <w:rPr>
          <w:sz w:val="28"/>
        </w:rPr>
        <w:t xml:space="preserve">      Тема</w:t>
      </w:r>
      <w:r w:rsidRPr="00EA0B2C">
        <w:rPr>
          <w:sz w:val="28"/>
        </w:rPr>
        <w:t xml:space="preserve"> </w:t>
      </w:r>
      <w:r>
        <w:rPr>
          <w:sz w:val="28"/>
        </w:rPr>
        <w:t xml:space="preserve">12. </w:t>
      </w:r>
      <w:r w:rsidRPr="00EA0B2C">
        <w:rPr>
          <w:sz w:val="28"/>
        </w:rPr>
        <w:t>Произведения, рекомендуемые для самостоятельного чтения</w:t>
      </w:r>
    </w:p>
    <w:p w:rsidR="00241426" w:rsidRDefault="00241426" w:rsidP="00241426">
      <w:r>
        <w:rPr>
          <w:b/>
          <w:sz w:val="32"/>
        </w:rPr>
        <w:br w:type="page"/>
      </w:r>
    </w:p>
    <w:p w:rsidR="00241426" w:rsidRPr="00765175" w:rsidRDefault="00241426" w:rsidP="00241426">
      <w:pPr>
        <w:jc w:val="center"/>
        <w:rPr>
          <w:b/>
          <w:sz w:val="28"/>
          <w:szCs w:val="28"/>
        </w:rPr>
      </w:pPr>
      <w:r w:rsidRPr="00765175">
        <w:rPr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>
        <w:rPr>
          <w:b/>
          <w:sz w:val="28"/>
          <w:szCs w:val="28"/>
        </w:rPr>
        <w:t>Русский язык</w:t>
      </w:r>
    </w:p>
    <w:p w:rsidR="00241426" w:rsidRDefault="00241426" w:rsidP="00241426">
      <w:pPr>
        <w:numPr>
          <w:ilvl w:val="0"/>
          <w:numId w:val="8"/>
        </w:numPr>
        <w:tabs>
          <w:tab w:val="left" w:pos="5175"/>
        </w:tabs>
        <w:jc w:val="both"/>
        <w:rPr>
          <w:b/>
          <w:sz w:val="28"/>
          <w:szCs w:val="28"/>
        </w:rPr>
      </w:pPr>
      <w:r w:rsidRPr="00765175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:</w:t>
      </w:r>
    </w:p>
    <w:p w:rsidR="00241426" w:rsidRPr="00765175" w:rsidRDefault="00241426" w:rsidP="00241426">
      <w:pPr>
        <w:tabs>
          <w:tab w:val="left" w:pos="5175"/>
        </w:tabs>
        <w:ind w:left="360"/>
        <w:jc w:val="both"/>
        <w:rPr>
          <w:sz w:val="28"/>
          <w:szCs w:val="28"/>
        </w:rPr>
      </w:pPr>
      <w:r w:rsidRPr="00765175">
        <w:rPr>
          <w:sz w:val="28"/>
          <w:szCs w:val="28"/>
        </w:rPr>
        <w:t>Рабочая программа учебной дисциплины явля</w:t>
      </w:r>
      <w:r>
        <w:rPr>
          <w:sz w:val="28"/>
          <w:szCs w:val="28"/>
        </w:rPr>
        <w:t>е</w:t>
      </w:r>
      <w:r w:rsidRPr="00765175">
        <w:rPr>
          <w:sz w:val="28"/>
          <w:szCs w:val="28"/>
        </w:rPr>
        <w:t xml:space="preserve">тся частью основной профессиональной </w:t>
      </w:r>
      <w:r>
        <w:rPr>
          <w:sz w:val="28"/>
          <w:szCs w:val="28"/>
        </w:rPr>
        <w:t xml:space="preserve">образовательной </w:t>
      </w:r>
      <w:r w:rsidRPr="00765175">
        <w:rPr>
          <w:sz w:val="28"/>
          <w:szCs w:val="28"/>
        </w:rPr>
        <w:t xml:space="preserve">программы по </w:t>
      </w:r>
      <w:r>
        <w:rPr>
          <w:sz w:val="28"/>
          <w:szCs w:val="28"/>
        </w:rPr>
        <w:t xml:space="preserve">профессии </w:t>
      </w:r>
      <w:r w:rsidRPr="00D9786C">
        <w:rPr>
          <w:b/>
          <w:sz w:val="28"/>
          <w:szCs w:val="28"/>
        </w:rPr>
        <w:t>43.02.02 Парикмахерское искусство</w:t>
      </w:r>
      <w:r w:rsidRPr="00765175">
        <w:rPr>
          <w:sz w:val="28"/>
          <w:szCs w:val="28"/>
        </w:rPr>
        <w:t xml:space="preserve"> входящей</w:t>
      </w:r>
      <w:r>
        <w:rPr>
          <w:sz w:val="28"/>
          <w:szCs w:val="28"/>
        </w:rPr>
        <w:t xml:space="preserve"> </w:t>
      </w:r>
      <w:r w:rsidRPr="00765175">
        <w:rPr>
          <w:sz w:val="28"/>
          <w:szCs w:val="28"/>
        </w:rPr>
        <w:t>в состав дисциплин общеобразовательного цикла.</w:t>
      </w:r>
    </w:p>
    <w:p w:rsidR="00241426" w:rsidRPr="00765175" w:rsidRDefault="00241426" w:rsidP="00241426">
      <w:pPr>
        <w:numPr>
          <w:ilvl w:val="0"/>
          <w:numId w:val="8"/>
        </w:numPr>
        <w:tabs>
          <w:tab w:val="left" w:pos="5175"/>
        </w:tabs>
        <w:jc w:val="both"/>
        <w:rPr>
          <w:sz w:val="28"/>
          <w:szCs w:val="28"/>
        </w:rPr>
      </w:pPr>
      <w:r w:rsidRPr="00765175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765175">
        <w:rPr>
          <w:sz w:val="28"/>
          <w:szCs w:val="28"/>
        </w:rPr>
        <w:t>дисциплина входит в общеобразовательный цикл.</w:t>
      </w:r>
    </w:p>
    <w:p w:rsidR="00241426" w:rsidRDefault="00241426" w:rsidP="00241426">
      <w:pPr>
        <w:numPr>
          <w:ilvl w:val="0"/>
          <w:numId w:val="8"/>
        </w:numPr>
        <w:tabs>
          <w:tab w:val="left" w:pos="5175"/>
        </w:tabs>
        <w:jc w:val="both"/>
        <w:rPr>
          <w:sz w:val="28"/>
          <w:szCs w:val="28"/>
        </w:rPr>
      </w:pPr>
      <w:r w:rsidRPr="00765175">
        <w:rPr>
          <w:b/>
          <w:sz w:val="28"/>
          <w:szCs w:val="28"/>
        </w:rPr>
        <w:t>Цели и задачи дисциплины-</w:t>
      </w:r>
      <w:r w:rsidRPr="00765175">
        <w:rPr>
          <w:sz w:val="28"/>
          <w:szCs w:val="28"/>
        </w:rPr>
        <w:t xml:space="preserve"> требования к результатам освоения дисциплины:</w:t>
      </w:r>
    </w:p>
    <w:p w:rsidR="00241426" w:rsidRDefault="00241426" w:rsidP="00241426">
      <w:pPr>
        <w:pStyle w:val="21"/>
        <w:widowControl w:val="0"/>
        <w:tabs>
          <w:tab w:val="left" w:pos="1069"/>
        </w:tabs>
        <w:suppressAutoHyphens/>
        <w:spacing w:after="0"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воспитание</w:t>
      </w:r>
      <w:r>
        <w:rPr>
          <w:sz w:val="28"/>
          <w:szCs w:val="28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41426" w:rsidRDefault="00241426" w:rsidP="00241426">
      <w:pPr>
        <w:widowControl w:val="0"/>
        <w:tabs>
          <w:tab w:val="left" w:pos="1069"/>
          <w:tab w:val="left" w:pos="1276"/>
        </w:tabs>
        <w:suppressAutoHyphens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 дальнейшее развитие и совершенствование</w:t>
      </w:r>
      <w:r>
        <w:rPr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241426" w:rsidRDefault="00241426" w:rsidP="00241426">
      <w:pPr>
        <w:widowControl w:val="0"/>
        <w:tabs>
          <w:tab w:val="left" w:pos="1069"/>
          <w:tab w:val="left" w:pos="1276"/>
        </w:tabs>
        <w:suppressAutoHyphens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 освоение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знаний</w:t>
      </w:r>
      <w:r>
        <w:rPr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241426" w:rsidRDefault="00241426" w:rsidP="00241426">
      <w:pPr>
        <w:widowControl w:val="0"/>
        <w:tabs>
          <w:tab w:val="left" w:pos="1069"/>
          <w:tab w:val="left" w:pos="1276"/>
        </w:tabs>
        <w:suppressAutoHyphens/>
        <w:ind w:left="360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- овладение умениями</w:t>
      </w:r>
      <w:r>
        <w:rPr>
          <w:spacing w:val="-4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241426" w:rsidRDefault="00241426" w:rsidP="00241426">
      <w:pPr>
        <w:widowControl w:val="0"/>
        <w:tabs>
          <w:tab w:val="left" w:pos="1069"/>
          <w:tab w:val="left" w:pos="1167"/>
        </w:tabs>
        <w:suppressAutoHyphens/>
        <w:ind w:left="360"/>
        <w:rPr>
          <w:sz w:val="28"/>
          <w:szCs w:val="28"/>
        </w:rPr>
      </w:pPr>
      <w:r>
        <w:rPr>
          <w:b/>
          <w:sz w:val="28"/>
          <w:szCs w:val="28"/>
        </w:rPr>
        <w:t>- применение</w:t>
      </w:r>
      <w:r>
        <w:rPr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241426" w:rsidRPr="009246DF" w:rsidRDefault="00241426" w:rsidP="00241426">
      <w:pPr>
        <w:pStyle w:val="a8"/>
        <w:spacing w:before="120"/>
        <w:rPr>
          <w:sz w:val="28"/>
          <w:szCs w:val="28"/>
        </w:rPr>
      </w:pPr>
      <w:r w:rsidRPr="009246DF">
        <w:rPr>
          <w:sz w:val="28"/>
          <w:szCs w:val="28"/>
        </w:rPr>
        <w:t>В результате изучения учебной дисциплины «Русский язык» обучающийся должен</w:t>
      </w:r>
    </w:p>
    <w:p w:rsidR="00241426" w:rsidRPr="009A5629" w:rsidRDefault="00241426" w:rsidP="00241426">
      <w:pPr>
        <w:spacing w:line="228" w:lineRule="auto"/>
        <w:ind w:left="567" w:hanging="207"/>
        <w:jc w:val="both"/>
        <w:rPr>
          <w:b/>
          <w:sz w:val="28"/>
          <w:szCs w:val="28"/>
        </w:rPr>
      </w:pPr>
      <w:r w:rsidRPr="009A5629">
        <w:rPr>
          <w:b/>
          <w:sz w:val="28"/>
          <w:szCs w:val="28"/>
        </w:rPr>
        <w:t>знать/понимать</w:t>
      </w:r>
      <w:r>
        <w:rPr>
          <w:b/>
          <w:sz w:val="28"/>
          <w:szCs w:val="28"/>
        </w:rPr>
        <w:t>:</w:t>
      </w:r>
    </w:p>
    <w:p w:rsidR="00241426" w:rsidRPr="009A5629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spacing w:line="223" w:lineRule="auto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связь языка и истории, культуры русского и других народов;</w:t>
      </w:r>
    </w:p>
    <w:p w:rsidR="00241426" w:rsidRPr="009A5629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spacing w:line="223" w:lineRule="auto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241426" w:rsidRPr="009A5629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spacing w:line="223" w:lineRule="auto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основные единицы и уровни языка, их признаки и взаимосвязь;</w:t>
      </w:r>
    </w:p>
    <w:p w:rsidR="00241426" w:rsidRDefault="00241426" w:rsidP="00241426">
      <w:pPr>
        <w:numPr>
          <w:ilvl w:val="0"/>
          <w:numId w:val="5"/>
        </w:numPr>
        <w:tabs>
          <w:tab w:val="left" w:pos="360"/>
          <w:tab w:val="left" w:pos="9355"/>
        </w:tabs>
        <w:spacing w:line="223" w:lineRule="auto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  <w:r>
        <w:rPr>
          <w:sz w:val="28"/>
          <w:szCs w:val="28"/>
        </w:rPr>
        <w:t>;</w:t>
      </w:r>
    </w:p>
    <w:p w:rsidR="00241426" w:rsidRPr="00204F7D" w:rsidRDefault="00241426" w:rsidP="00241426">
      <w:pPr>
        <w:tabs>
          <w:tab w:val="left" w:pos="360"/>
          <w:tab w:val="left" w:pos="9355"/>
        </w:tabs>
        <w:spacing w:line="223" w:lineRule="auto"/>
        <w:ind w:left="360" w:hanging="360"/>
        <w:jc w:val="both"/>
        <w:rPr>
          <w:sz w:val="20"/>
          <w:szCs w:val="20"/>
        </w:rPr>
      </w:pPr>
    </w:p>
    <w:p w:rsidR="00241426" w:rsidRPr="009A5629" w:rsidRDefault="00241426" w:rsidP="00241426">
      <w:pPr>
        <w:spacing w:line="223" w:lineRule="auto"/>
        <w:ind w:left="567" w:hanging="207"/>
        <w:jc w:val="both"/>
        <w:rPr>
          <w:b/>
          <w:sz w:val="28"/>
          <w:szCs w:val="28"/>
        </w:rPr>
      </w:pPr>
      <w:r w:rsidRPr="009A5629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241426" w:rsidRPr="009A5629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spacing w:line="223" w:lineRule="auto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</w:t>
      </w:r>
      <w:r w:rsidRPr="009A5629">
        <w:rPr>
          <w:sz w:val="28"/>
          <w:szCs w:val="28"/>
        </w:rPr>
        <w:lastRenderedPageBreak/>
        <w:t xml:space="preserve">достижения поставленных коммуникативных задач; </w:t>
      </w:r>
    </w:p>
    <w:p w:rsidR="00241426" w:rsidRPr="009A5629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spacing w:line="223" w:lineRule="auto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241426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spacing w:line="223" w:lineRule="auto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</w:t>
      </w:r>
      <w:r>
        <w:rPr>
          <w:sz w:val="28"/>
          <w:szCs w:val="28"/>
        </w:rPr>
        <w:t>;</w:t>
      </w:r>
    </w:p>
    <w:p w:rsidR="00241426" w:rsidRPr="00204F7D" w:rsidRDefault="00241426" w:rsidP="00241426">
      <w:pPr>
        <w:widowControl w:val="0"/>
        <w:tabs>
          <w:tab w:val="left" w:pos="360"/>
        </w:tabs>
        <w:spacing w:line="223" w:lineRule="auto"/>
        <w:ind w:left="360" w:hanging="360"/>
        <w:jc w:val="both"/>
        <w:rPr>
          <w:sz w:val="20"/>
          <w:szCs w:val="20"/>
        </w:rPr>
      </w:pPr>
    </w:p>
    <w:p w:rsidR="00241426" w:rsidRPr="00B87E2A" w:rsidRDefault="00241426" w:rsidP="00241426">
      <w:pPr>
        <w:tabs>
          <w:tab w:val="left" w:pos="360"/>
          <w:tab w:val="left" w:pos="9355"/>
        </w:tabs>
        <w:spacing w:line="223" w:lineRule="auto"/>
        <w:ind w:left="360"/>
        <w:jc w:val="both"/>
        <w:rPr>
          <w:b/>
          <w:i/>
          <w:sz w:val="28"/>
          <w:szCs w:val="28"/>
        </w:rPr>
      </w:pPr>
      <w:r w:rsidRPr="00B87E2A">
        <w:rPr>
          <w:b/>
          <w:i/>
          <w:sz w:val="28"/>
          <w:szCs w:val="28"/>
        </w:rPr>
        <w:t>аудирование и чтение</w:t>
      </w:r>
      <w:r>
        <w:rPr>
          <w:b/>
          <w:i/>
          <w:sz w:val="28"/>
          <w:szCs w:val="28"/>
        </w:rPr>
        <w:t>:</w:t>
      </w:r>
    </w:p>
    <w:p w:rsidR="00241426" w:rsidRPr="009A5629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spacing w:line="223" w:lineRule="auto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241426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spacing w:line="223" w:lineRule="auto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</w:t>
      </w:r>
      <w:r>
        <w:rPr>
          <w:sz w:val="28"/>
          <w:szCs w:val="28"/>
        </w:rPr>
        <w:t>;</w:t>
      </w:r>
    </w:p>
    <w:p w:rsidR="00241426" w:rsidRPr="00204F7D" w:rsidRDefault="00241426" w:rsidP="00241426">
      <w:pPr>
        <w:widowControl w:val="0"/>
        <w:tabs>
          <w:tab w:val="left" w:pos="360"/>
        </w:tabs>
        <w:spacing w:line="223" w:lineRule="auto"/>
        <w:ind w:left="360" w:hanging="360"/>
        <w:jc w:val="both"/>
        <w:rPr>
          <w:sz w:val="20"/>
          <w:szCs w:val="20"/>
        </w:rPr>
      </w:pPr>
    </w:p>
    <w:p w:rsidR="00241426" w:rsidRPr="00B87E2A" w:rsidRDefault="00241426" w:rsidP="00241426">
      <w:pPr>
        <w:tabs>
          <w:tab w:val="left" w:pos="360"/>
          <w:tab w:val="left" w:pos="9355"/>
        </w:tabs>
        <w:spacing w:line="223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говорение и письм:</w:t>
      </w:r>
    </w:p>
    <w:p w:rsidR="00241426" w:rsidRPr="009A5629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spacing w:line="223" w:lineRule="auto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41426" w:rsidRPr="009A5629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spacing w:line="223" w:lineRule="auto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241426" w:rsidRPr="009A5629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spacing w:line="223" w:lineRule="auto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241426" w:rsidRPr="009A5629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spacing w:line="223" w:lineRule="auto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41426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spacing w:line="223" w:lineRule="auto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использовать основные приемы информационной переработки устного и письменного текста</w:t>
      </w:r>
      <w:r>
        <w:rPr>
          <w:sz w:val="28"/>
          <w:szCs w:val="28"/>
        </w:rPr>
        <w:t>;</w:t>
      </w:r>
    </w:p>
    <w:p w:rsidR="00241426" w:rsidRPr="009A5629" w:rsidRDefault="00241426" w:rsidP="00241426">
      <w:pPr>
        <w:ind w:left="360"/>
        <w:jc w:val="both"/>
        <w:rPr>
          <w:sz w:val="28"/>
          <w:szCs w:val="28"/>
        </w:rPr>
      </w:pPr>
      <w:r w:rsidRPr="009A5629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A5629">
        <w:rPr>
          <w:sz w:val="28"/>
          <w:szCs w:val="28"/>
        </w:rPr>
        <w:t>для:</w:t>
      </w:r>
    </w:p>
    <w:p w:rsidR="00241426" w:rsidRPr="009A5629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9A5629">
        <w:rPr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241426" w:rsidRPr="009A5629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9A5629">
        <w:rPr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241426" w:rsidRPr="009A5629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9A5629">
        <w:rPr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241426" w:rsidRPr="009A5629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241426" w:rsidRPr="009A5629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241426" w:rsidRPr="00765175" w:rsidRDefault="00241426" w:rsidP="00241426">
      <w:pPr>
        <w:tabs>
          <w:tab w:val="left" w:pos="5175"/>
        </w:tabs>
        <w:rPr>
          <w:sz w:val="28"/>
          <w:szCs w:val="28"/>
        </w:rPr>
      </w:pPr>
    </w:p>
    <w:p w:rsidR="00241426" w:rsidRDefault="00241426" w:rsidP="00241426">
      <w:pPr>
        <w:numPr>
          <w:ilvl w:val="0"/>
          <w:numId w:val="8"/>
        </w:numPr>
        <w:tabs>
          <w:tab w:val="left" w:pos="5175"/>
        </w:tabs>
        <w:jc w:val="both"/>
        <w:rPr>
          <w:b/>
          <w:sz w:val="32"/>
        </w:rPr>
      </w:pPr>
      <w:r>
        <w:rPr>
          <w:b/>
          <w:sz w:val="32"/>
        </w:rPr>
        <w:lastRenderedPageBreak/>
        <w:t>Рекомендуемое количество часов на освоение программы дисциплины:</w:t>
      </w:r>
    </w:p>
    <w:p w:rsidR="00241426" w:rsidRPr="000534CA" w:rsidRDefault="00241426" w:rsidP="00241426">
      <w:pPr>
        <w:tabs>
          <w:tab w:val="left" w:pos="5175"/>
        </w:tabs>
        <w:ind w:left="360"/>
        <w:jc w:val="both"/>
      </w:pPr>
      <w:r w:rsidRPr="000534CA">
        <w:rPr>
          <w:sz w:val="32"/>
        </w:rPr>
        <w:t xml:space="preserve">Максимальной учебной нагрузки обучающегося – </w:t>
      </w:r>
      <w:r>
        <w:rPr>
          <w:sz w:val="32"/>
        </w:rPr>
        <w:t>117</w:t>
      </w:r>
      <w:r w:rsidRPr="000534CA">
        <w:rPr>
          <w:sz w:val="32"/>
        </w:rPr>
        <w:t xml:space="preserve"> часов, в том числе обязательной аудиторной учебной нагрузки обучающегося – </w:t>
      </w:r>
      <w:r>
        <w:rPr>
          <w:sz w:val="32"/>
        </w:rPr>
        <w:t>78</w:t>
      </w:r>
      <w:r w:rsidRPr="000534CA">
        <w:rPr>
          <w:sz w:val="32"/>
        </w:rPr>
        <w:t xml:space="preserve"> часов; самостоятельной работы обучающегося – </w:t>
      </w:r>
      <w:r>
        <w:rPr>
          <w:sz w:val="32"/>
        </w:rPr>
        <w:t>39</w:t>
      </w:r>
      <w:r w:rsidRPr="000534CA">
        <w:rPr>
          <w:sz w:val="32"/>
        </w:rPr>
        <w:t xml:space="preserve"> часов.</w:t>
      </w:r>
    </w:p>
    <w:p w:rsidR="00241426" w:rsidRDefault="00241426" w:rsidP="00241426">
      <w:pPr>
        <w:numPr>
          <w:ilvl w:val="0"/>
          <w:numId w:val="8"/>
        </w:numPr>
        <w:tabs>
          <w:tab w:val="left" w:pos="5175"/>
        </w:tabs>
        <w:jc w:val="both"/>
        <w:rPr>
          <w:b/>
          <w:sz w:val="32"/>
        </w:rPr>
      </w:pPr>
      <w:r>
        <w:rPr>
          <w:b/>
          <w:sz w:val="32"/>
        </w:rPr>
        <w:t>Объем учебной дисциплины и виды учебной работы:</w:t>
      </w:r>
    </w:p>
    <w:p w:rsidR="00241426" w:rsidRDefault="00241426" w:rsidP="00241426">
      <w:pPr>
        <w:tabs>
          <w:tab w:val="left" w:pos="5175"/>
        </w:tabs>
        <w:ind w:left="360"/>
        <w:jc w:val="both"/>
        <w:rPr>
          <w:b/>
          <w:sz w:val="3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  <w:gridCol w:w="2520"/>
      </w:tblGrid>
      <w:tr w:rsidR="00241426" w:rsidTr="00241426">
        <w:trPr>
          <w:trHeight w:val="255"/>
        </w:trPr>
        <w:tc>
          <w:tcPr>
            <w:tcW w:w="6120" w:type="dxa"/>
          </w:tcPr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Виды работы</w:t>
            </w:r>
          </w:p>
        </w:tc>
        <w:tc>
          <w:tcPr>
            <w:tcW w:w="2520" w:type="dxa"/>
          </w:tcPr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Объемы часов</w:t>
            </w:r>
          </w:p>
        </w:tc>
      </w:tr>
      <w:tr w:rsidR="00241426" w:rsidTr="00241426">
        <w:trPr>
          <w:trHeight w:val="225"/>
        </w:trPr>
        <w:tc>
          <w:tcPr>
            <w:tcW w:w="6120" w:type="dxa"/>
          </w:tcPr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Максимальная учебная нагрузка (всего)</w:t>
            </w:r>
          </w:p>
        </w:tc>
        <w:tc>
          <w:tcPr>
            <w:tcW w:w="2520" w:type="dxa"/>
          </w:tcPr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117</w:t>
            </w:r>
          </w:p>
        </w:tc>
      </w:tr>
      <w:tr w:rsidR="00241426" w:rsidTr="00241426">
        <w:trPr>
          <w:trHeight w:val="165"/>
        </w:trPr>
        <w:tc>
          <w:tcPr>
            <w:tcW w:w="6120" w:type="dxa"/>
          </w:tcPr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Обязательная аудиторная учебная нагрузка (всего)</w:t>
            </w:r>
          </w:p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</w:p>
        </w:tc>
        <w:tc>
          <w:tcPr>
            <w:tcW w:w="2520" w:type="dxa"/>
          </w:tcPr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78</w:t>
            </w:r>
          </w:p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</w:p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</w:p>
        </w:tc>
      </w:tr>
      <w:tr w:rsidR="00241426" w:rsidTr="00241426">
        <w:trPr>
          <w:trHeight w:val="690"/>
        </w:trPr>
        <w:tc>
          <w:tcPr>
            <w:tcW w:w="6120" w:type="dxa"/>
          </w:tcPr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Самостоятельная работы обучающегося (всего)</w:t>
            </w:r>
          </w:p>
        </w:tc>
        <w:tc>
          <w:tcPr>
            <w:tcW w:w="2520" w:type="dxa"/>
          </w:tcPr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39</w:t>
            </w:r>
          </w:p>
        </w:tc>
      </w:tr>
      <w:tr w:rsidR="00241426" w:rsidTr="00241426">
        <w:trPr>
          <w:trHeight w:val="570"/>
        </w:trPr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41426" w:rsidRDefault="00241426" w:rsidP="00241426">
            <w:pPr>
              <w:tabs>
                <w:tab w:val="left" w:pos="5175"/>
              </w:tabs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Итоговая аттестация </w:t>
            </w:r>
            <w:r w:rsidRPr="00765175">
              <w:rPr>
                <w:sz w:val="32"/>
              </w:rPr>
              <w:t>в форме экзамена</w:t>
            </w:r>
          </w:p>
        </w:tc>
      </w:tr>
    </w:tbl>
    <w:p w:rsidR="00241426" w:rsidRDefault="00241426" w:rsidP="00241426">
      <w:pPr>
        <w:tabs>
          <w:tab w:val="left" w:pos="5175"/>
        </w:tabs>
        <w:ind w:left="360"/>
        <w:rPr>
          <w:b/>
          <w:sz w:val="32"/>
        </w:rPr>
      </w:pPr>
    </w:p>
    <w:p w:rsidR="00241426" w:rsidRDefault="00241426" w:rsidP="00241426">
      <w:pPr>
        <w:numPr>
          <w:ilvl w:val="0"/>
          <w:numId w:val="8"/>
        </w:numPr>
        <w:tabs>
          <w:tab w:val="left" w:pos="5175"/>
        </w:tabs>
        <w:rPr>
          <w:b/>
          <w:sz w:val="32"/>
        </w:rPr>
      </w:pPr>
      <w:r>
        <w:rPr>
          <w:b/>
          <w:sz w:val="32"/>
        </w:rPr>
        <w:t xml:space="preserve">Содержание дисциплины: </w:t>
      </w:r>
    </w:p>
    <w:p w:rsidR="00241426" w:rsidRDefault="00241426" w:rsidP="00241426">
      <w:pPr>
        <w:tabs>
          <w:tab w:val="left" w:pos="5175"/>
        </w:tabs>
        <w:ind w:left="360"/>
        <w:rPr>
          <w:b/>
          <w:sz w:val="32"/>
        </w:rPr>
      </w:pPr>
    </w:p>
    <w:p w:rsidR="00241426" w:rsidRPr="002C37D2" w:rsidRDefault="00241426" w:rsidP="00241426">
      <w:pPr>
        <w:pStyle w:val="2"/>
        <w:spacing w:before="0" w:after="0" w:line="360" w:lineRule="auto"/>
        <w:rPr>
          <w:rFonts w:ascii="Times New Roman" w:hAnsi="Times New Roman" w:cs="Times New Roman"/>
          <w:b w:val="0"/>
          <w:i w:val="0"/>
        </w:rPr>
      </w:pPr>
      <w:r w:rsidRPr="002C37D2">
        <w:rPr>
          <w:rFonts w:ascii="Times New Roman" w:hAnsi="Times New Roman" w:cs="Times New Roman"/>
          <w:b w:val="0"/>
          <w:i w:val="0"/>
        </w:rPr>
        <w:t xml:space="preserve">Введение </w:t>
      </w:r>
    </w:p>
    <w:p w:rsidR="00241426" w:rsidRPr="002C37D2" w:rsidRDefault="00241426" w:rsidP="00241426">
      <w:pPr>
        <w:pStyle w:val="2"/>
        <w:spacing w:before="0" w:after="0" w:line="360" w:lineRule="auto"/>
        <w:rPr>
          <w:rFonts w:ascii="Times New Roman" w:hAnsi="Times New Roman" w:cs="Times New Roman"/>
          <w:b w:val="0"/>
          <w:i w:val="0"/>
        </w:rPr>
      </w:pPr>
      <w:r w:rsidRPr="002C37D2">
        <w:rPr>
          <w:rFonts w:ascii="Times New Roman" w:hAnsi="Times New Roman" w:cs="Times New Roman"/>
          <w:i w:val="0"/>
        </w:rPr>
        <w:t>Тема 1.</w:t>
      </w:r>
      <w:r w:rsidRPr="002C37D2">
        <w:rPr>
          <w:rFonts w:ascii="Times New Roman" w:hAnsi="Times New Roman" w:cs="Times New Roman"/>
          <w:b w:val="0"/>
          <w:i w:val="0"/>
        </w:rPr>
        <w:t xml:space="preserve"> Язык и речь. Функциональные стили речи </w:t>
      </w:r>
    </w:p>
    <w:p w:rsidR="00241426" w:rsidRPr="002C37D2" w:rsidRDefault="00241426" w:rsidP="00241426">
      <w:pPr>
        <w:pStyle w:val="3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C37D2">
        <w:rPr>
          <w:rFonts w:ascii="Times New Roman" w:hAnsi="Times New Roman" w:cs="Times New Roman"/>
          <w:sz w:val="28"/>
          <w:szCs w:val="28"/>
        </w:rPr>
        <w:t>Тема 2.</w:t>
      </w:r>
      <w:r w:rsidRPr="002C37D2">
        <w:rPr>
          <w:rFonts w:ascii="Times New Roman" w:hAnsi="Times New Roman" w:cs="Times New Roman"/>
          <w:b w:val="0"/>
          <w:sz w:val="28"/>
          <w:szCs w:val="28"/>
        </w:rPr>
        <w:t xml:space="preserve"> Лексика и фразеология </w:t>
      </w:r>
    </w:p>
    <w:p w:rsidR="00241426" w:rsidRPr="002C37D2" w:rsidRDefault="00241426" w:rsidP="00241426">
      <w:pPr>
        <w:pStyle w:val="3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C37D2">
        <w:rPr>
          <w:rFonts w:ascii="Times New Roman" w:hAnsi="Times New Roman" w:cs="Times New Roman"/>
          <w:sz w:val="28"/>
          <w:szCs w:val="28"/>
        </w:rPr>
        <w:t>Тема 3.</w:t>
      </w:r>
      <w:r w:rsidRPr="002C37D2">
        <w:rPr>
          <w:rFonts w:ascii="Times New Roman" w:hAnsi="Times New Roman" w:cs="Times New Roman"/>
          <w:b w:val="0"/>
          <w:sz w:val="28"/>
          <w:szCs w:val="28"/>
        </w:rPr>
        <w:t xml:space="preserve"> Фонетика, орфоэпия, графика, орфография </w:t>
      </w:r>
    </w:p>
    <w:p w:rsidR="00241426" w:rsidRPr="002C37D2" w:rsidRDefault="00241426" w:rsidP="00241426">
      <w:pPr>
        <w:pStyle w:val="3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C37D2">
        <w:rPr>
          <w:rFonts w:ascii="Times New Roman" w:hAnsi="Times New Roman" w:cs="Times New Roman"/>
          <w:sz w:val="28"/>
          <w:szCs w:val="28"/>
        </w:rPr>
        <w:t>Тема 4.</w:t>
      </w:r>
      <w:r w:rsidRPr="002C37D2">
        <w:rPr>
          <w:rFonts w:ascii="Times New Roman" w:hAnsi="Times New Roman" w:cs="Times New Roman"/>
          <w:b w:val="0"/>
          <w:sz w:val="28"/>
          <w:szCs w:val="28"/>
        </w:rPr>
        <w:t xml:space="preserve"> Морфемика, словообразование, орфография</w:t>
      </w:r>
    </w:p>
    <w:p w:rsidR="00241426" w:rsidRPr="002C37D2" w:rsidRDefault="00241426" w:rsidP="00241426">
      <w:pPr>
        <w:pStyle w:val="3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C37D2">
        <w:rPr>
          <w:rFonts w:ascii="Times New Roman" w:hAnsi="Times New Roman" w:cs="Times New Roman"/>
          <w:sz w:val="28"/>
          <w:szCs w:val="28"/>
        </w:rPr>
        <w:t>Тема 5.</w:t>
      </w:r>
      <w:r w:rsidRPr="002C37D2">
        <w:rPr>
          <w:rFonts w:ascii="Times New Roman" w:hAnsi="Times New Roman" w:cs="Times New Roman"/>
          <w:b w:val="0"/>
          <w:sz w:val="28"/>
          <w:szCs w:val="28"/>
        </w:rPr>
        <w:t xml:space="preserve"> Морфология и орфография </w:t>
      </w:r>
    </w:p>
    <w:p w:rsidR="00241426" w:rsidRPr="002C37D2" w:rsidRDefault="00241426" w:rsidP="00241426">
      <w:pPr>
        <w:pStyle w:val="4"/>
        <w:spacing w:line="360" w:lineRule="auto"/>
        <w:jc w:val="left"/>
        <w:rPr>
          <w:b w:val="0"/>
          <w:sz w:val="28"/>
          <w:szCs w:val="28"/>
        </w:rPr>
      </w:pPr>
      <w:r w:rsidRPr="002C37D2">
        <w:rPr>
          <w:sz w:val="28"/>
          <w:szCs w:val="28"/>
        </w:rPr>
        <w:t>Тема  6.</w:t>
      </w:r>
      <w:r w:rsidRPr="002C37D2">
        <w:rPr>
          <w:b w:val="0"/>
          <w:sz w:val="28"/>
          <w:szCs w:val="28"/>
        </w:rPr>
        <w:t xml:space="preserve"> Служебные части речи </w:t>
      </w:r>
    </w:p>
    <w:p w:rsidR="00241426" w:rsidRPr="002C37D2" w:rsidRDefault="00241426" w:rsidP="00241426">
      <w:pPr>
        <w:pStyle w:val="4"/>
        <w:spacing w:line="360" w:lineRule="auto"/>
        <w:jc w:val="left"/>
        <w:rPr>
          <w:b w:val="0"/>
          <w:sz w:val="28"/>
          <w:szCs w:val="28"/>
        </w:rPr>
      </w:pPr>
      <w:r w:rsidRPr="002C37D2">
        <w:rPr>
          <w:sz w:val="28"/>
          <w:szCs w:val="28"/>
        </w:rPr>
        <w:t>Тема  7.</w:t>
      </w:r>
      <w:r w:rsidRPr="002C37D2">
        <w:rPr>
          <w:b w:val="0"/>
          <w:sz w:val="28"/>
          <w:szCs w:val="28"/>
        </w:rPr>
        <w:t xml:space="preserve"> Синтаксис и пунктуация</w:t>
      </w:r>
    </w:p>
    <w:p w:rsidR="00241426" w:rsidRDefault="00241426" w:rsidP="00241426">
      <w:pPr>
        <w:rPr>
          <w:lang w:eastAsia="ar-SA"/>
        </w:rPr>
      </w:pPr>
    </w:p>
    <w:p w:rsidR="00241426" w:rsidRDefault="00241426" w:rsidP="00241426">
      <w:pPr>
        <w:rPr>
          <w:lang w:eastAsia="ar-SA"/>
        </w:rPr>
      </w:pPr>
    </w:p>
    <w:p w:rsidR="00241426" w:rsidRDefault="00241426" w:rsidP="00241426">
      <w:pPr>
        <w:rPr>
          <w:lang w:eastAsia="ar-SA"/>
        </w:rPr>
      </w:pPr>
    </w:p>
    <w:p w:rsidR="00241426" w:rsidRDefault="00241426" w:rsidP="00241426"/>
    <w:p w:rsidR="00241426" w:rsidRPr="00C51828" w:rsidRDefault="00241426" w:rsidP="00241426">
      <w:pPr>
        <w:jc w:val="center"/>
        <w:rPr>
          <w:b/>
          <w:sz w:val="28"/>
          <w:szCs w:val="28"/>
        </w:rPr>
      </w:pPr>
      <w:r>
        <w:br w:type="page"/>
      </w:r>
      <w:r w:rsidRPr="00C51828">
        <w:rPr>
          <w:b/>
          <w:sz w:val="28"/>
          <w:szCs w:val="28"/>
        </w:rPr>
        <w:lastRenderedPageBreak/>
        <w:t>Аннотация рабочей программы учебной дисциплины «Основы философии».</w:t>
      </w:r>
    </w:p>
    <w:p w:rsidR="00241426" w:rsidRPr="00C51828" w:rsidRDefault="00241426" w:rsidP="00241426">
      <w:pPr>
        <w:numPr>
          <w:ilvl w:val="0"/>
          <w:numId w:val="9"/>
        </w:numPr>
        <w:tabs>
          <w:tab w:val="left" w:pos="5175"/>
        </w:tabs>
        <w:jc w:val="both"/>
        <w:rPr>
          <w:b/>
          <w:sz w:val="28"/>
          <w:szCs w:val="28"/>
        </w:rPr>
      </w:pPr>
      <w:r w:rsidRPr="00C51828">
        <w:rPr>
          <w:b/>
          <w:sz w:val="28"/>
          <w:szCs w:val="28"/>
        </w:rPr>
        <w:t>Область применения программы:</w:t>
      </w:r>
    </w:p>
    <w:p w:rsidR="00241426" w:rsidRPr="00C51828" w:rsidRDefault="00241426" w:rsidP="00241426">
      <w:pPr>
        <w:tabs>
          <w:tab w:val="left" w:pos="5175"/>
        </w:tabs>
        <w:ind w:left="360"/>
        <w:jc w:val="both"/>
        <w:rPr>
          <w:sz w:val="28"/>
          <w:szCs w:val="28"/>
        </w:rPr>
      </w:pPr>
      <w:r w:rsidRPr="00C51828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405E5E">
        <w:rPr>
          <w:b/>
          <w:sz w:val="28"/>
          <w:szCs w:val="28"/>
        </w:rPr>
        <w:t xml:space="preserve">43.02.02 </w:t>
      </w:r>
      <w:r w:rsidRPr="00C51828">
        <w:rPr>
          <w:b/>
          <w:sz w:val="28"/>
          <w:szCs w:val="28"/>
        </w:rPr>
        <w:t xml:space="preserve">Парикмахерское искусство, </w:t>
      </w:r>
      <w:r w:rsidRPr="00C51828">
        <w:rPr>
          <w:sz w:val="28"/>
          <w:szCs w:val="28"/>
        </w:rPr>
        <w:t>входящей в состав общего гуманитарного и социально-экономического цикла.</w:t>
      </w:r>
    </w:p>
    <w:p w:rsidR="00241426" w:rsidRPr="00C51828" w:rsidRDefault="00241426" w:rsidP="00241426">
      <w:pPr>
        <w:numPr>
          <w:ilvl w:val="0"/>
          <w:numId w:val="9"/>
        </w:numPr>
        <w:tabs>
          <w:tab w:val="left" w:pos="5175"/>
        </w:tabs>
        <w:jc w:val="both"/>
        <w:rPr>
          <w:sz w:val="28"/>
          <w:szCs w:val="28"/>
        </w:rPr>
      </w:pPr>
      <w:r w:rsidRPr="00C51828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C51828">
        <w:rPr>
          <w:sz w:val="28"/>
          <w:szCs w:val="28"/>
        </w:rPr>
        <w:t>дисциплина входит в общий  гуманитарный и социально-экономический цикл.</w:t>
      </w:r>
    </w:p>
    <w:p w:rsidR="00241426" w:rsidRPr="00C51828" w:rsidRDefault="00241426" w:rsidP="00241426">
      <w:pPr>
        <w:numPr>
          <w:ilvl w:val="0"/>
          <w:numId w:val="9"/>
        </w:numPr>
        <w:tabs>
          <w:tab w:val="left" w:pos="5175"/>
        </w:tabs>
        <w:jc w:val="both"/>
        <w:rPr>
          <w:sz w:val="28"/>
          <w:szCs w:val="28"/>
        </w:rPr>
      </w:pPr>
      <w:r w:rsidRPr="00C51828">
        <w:rPr>
          <w:b/>
          <w:sz w:val="28"/>
          <w:szCs w:val="28"/>
        </w:rPr>
        <w:t>Цели и задачи дисциплины-</w:t>
      </w:r>
      <w:r w:rsidRPr="00C51828">
        <w:rPr>
          <w:sz w:val="28"/>
          <w:szCs w:val="28"/>
        </w:rPr>
        <w:t xml:space="preserve"> требования к результатам освоения дисциплины:</w:t>
      </w:r>
    </w:p>
    <w:p w:rsidR="00241426" w:rsidRPr="00C51828" w:rsidRDefault="00241426" w:rsidP="00241426">
      <w:pPr>
        <w:pStyle w:val="a8"/>
        <w:spacing w:before="120"/>
        <w:rPr>
          <w:sz w:val="28"/>
          <w:szCs w:val="28"/>
        </w:rPr>
      </w:pPr>
      <w:r w:rsidRPr="00C51828">
        <w:rPr>
          <w:sz w:val="28"/>
          <w:szCs w:val="28"/>
        </w:rPr>
        <w:t>В результате изучения учебной дисциплины «Основы философии» обучающийся должен</w:t>
      </w:r>
    </w:p>
    <w:p w:rsidR="00241426" w:rsidRPr="00C51828" w:rsidRDefault="00241426" w:rsidP="00241426">
      <w:pPr>
        <w:spacing w:line="228" w:lineRule="auto"/>
        <w:ind w:left="567" w:hanging="207"/>
        <w:jc w:val="both"/>
        <w:rPr>
          <w:b/>
          <w:sz w:val="28"/>
          <w:szCs w:val="28"/>
        </w:rPr>
      </w:pPr>
      <w:r w:rsidRPr="00C51828">
        <w:rPr>
          <w:b/>
          <w:sz w:val="28"/>
          <w:szCs w:val="28"/>
        </w:rPr>
        <w:t>знать/понимать:</w:t>
      </w:r>
    </w:p>
    <w:p w:rsidR="00241426" w:rsidRPr="00C51828" w:rsidRDefault="00241426" w:rsidP="00241426">
      <w:pPr>
        <w:tabs>
          <w:tab w:val="left" w:pos="360"/>
          <w:tab w:val="left" w:pos="9355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C51828">
        <w:rPr>
          <w:b/>
          <w:sz w:val="28"/>
          <w:szCs w:val="28"/>
        </w:rPr>
        <w:t xml:space="preserve">-  </w:t>
      </w:r>
      <w:r w:rsidRPr="00C51828">
        <w:rPr>
          <w:sz w:val="28"/>
          <w:szCs w:val="28"/>
        </w:rPr>
        <w:t>основные категории и понятия философии;</w:t>
      </w:r>
    </w:p>
    <w:p w:rsidR="00241426" w:rsidRPr="00C51828" w:rsidRDefault="00241426" w:rsidP="00241426">
      <w:pPr>
        <w:tabs>
          <w:tab w:val="left" w:pos="360"/>
          <w:tab w:val="left" w:pos="9355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C51828">
        <w:rPr>
          <w:sz w:val="28"/>
          <w:szCs w:val="28"/>
        </w:rPr>
        <w:t>- роль философии в жизни человека;</w:t>
      </w:r>
    </w:p>
    <w:p w:rsidR="00241426" w:rsidRPr="00C51828" w:rsidRDefault="00241426" w:rsidP="00241426">
      <w:pPr>
        <w:tabs>
          <w:tab w:val="left" w:pos="360"/>
          <w:tab w:val="left" w:pos="9355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C51828">
        <w:rPr>
          <w:sz w:val="28"/>
          <w:szCs w:val="28"/>
        </w:rPr>
        <w:t>- основы философского учения о бытии;</w:t>
      </w:r>
    </w:p>
    <w:p w:rsidR="00241426" w:rsidRPr="00C51828" w:rsidRDefault="00241426" w:rsidP="00241426">
      <w:pPr>
        <w:tabs>
          <w:tab w:val="left" w:pos="360"/>
          <w:tab w:val="left" w:pos="9355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C51828">
        <w:rPr>
          <w:sz w:val="28"/>
          <w:szCs w:val="28"/>
        </w:rPr>
        <w:t>- сущность процесса познания;</w:t>
      </w:r>
    </w:p>
    <w:p w:rsidR="00241426" w:rsidRPr="00C51828" w:rsidRDefault="00241426" w:rsidP="00241426">
      <w:pPr>
        <w:tabs>
          <w:tab w:val="left" w:pos="360"/>
          <w:tab w:val="left" w:pos="9355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C51828">
        <w:rPr>
          <w:sz w:val="28"/>
          <w:szCs w:val="28"/>
        </w:rPr>
        <w:t>- основы научной, философской и религиозной картин мира;</w:t>
      </w:r>
    </w:p>
    <w:p w:rsidR="00241426" w:rsidRPr="00C51828" w:rsidRDefault="00241426" w:rsidP="00241426">
      <w:pPr>
        <w:tabs>
          <w:tab w:val="left" w:pos="360"/>
          <w:tab w:val="left" w:pos="9355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C51828"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241426" w:rsidRPr="00C51828" w:rsidRDefault="00241426" w:rsidP="00241426">
      <w:pPr>
        <w:tabs>
          <w:tab w:val="left" w:pos="360"/>
          <w:tab w:val="left" w:pos="9355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C51828">
        <w:rPr>
          <w:sz w:val="28"/>
          <w:szCs w:val="28"/>
        </w:rPr>
        <w:t>- о социальных и этических проблемах, связанных с развитием и с пользованием достижений науки, техники и технологий;</w:t>
      </w:r>
    </w:p>
    <w:p w:rsidR="00241426" w:rsidRPr="00C51828" w:rsidRDefault="00241426" w:rsidP="00241426">
      <w:pPr>
        <w:tabs>
          <w:tab w:val="left" w:pos="360"/>
          <w:tab w:val="left" w:pos="9355"/>
        </w:tabs>
        <w:spacing w:line="223" w:lineRule="auto"/>
        <w:ind w:left="360" w:hanging="360"/>
        <w:jc w:val="both"/>
        <w:rPr>
          <w:sz w:val="28"/>
          <w:szCs w:val="28"/>
        </w:rPr>
      </w:pPr>
    </w:p>
    <w:p w:rsidR="00241426" w:rsidRPr="00C51828" w:rsidRDefault="00241426" w:rsidP="00241426">
      <w:pPr>
        <w:spacing w:line="223" w:lineRule="auto"/>
        <w:ind w:left="567" w:hanging="207"/>
        <w:jc w:val="both"/>
        <w:rPr>
          <w:b/>
          <w:sz w:val="28"/>
          <w:szCs w:val="28"/>
        </w:rPr>
      </w:pPr>
      <w:r w:rsidRPr="00C51828">
        <w:rPr>
          <w:b/>
          <w:sz w:val="28"/>
          <w:szCs w:val="28"/>
        </w:rPr>
        <w:t>уметь:</w:t>
      </w:r>
    </w:p>
    <w:p w:rsidR="00241426" w:rsidRPr="00C51828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spacing w:line="223" w:lineRule="auto"/>
        <w:jc w:val="both"/>
        <w:rPr>
          <w:sz w:val="28"/>
          <w:szCs w:val="28"/>
        </w:rPr>
      </w:pPr>
      <w:r w:rsidRPr="00C51828">
        <w:rPr>
          <w:sz w:val="28"/>
          <w:szCs w:val="28"/>
        </w:rPr>
        <w:t>-ориентироваться в наиболее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241426" w:rsidRPr="00C51828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spacing w:line="223" w:lineRule="auto"/>
        <w:jc w:val="both"/>
        <w:rPr>
          <w:sz w:val="28"/>
          <w:szCs w:val="28"/>
        </w:rPr>
      </w:pPr>
      <w:r w:rsidRPr="00C51828">
        <w:rPr>
          <w:sz w:val="28"/>
          <w:szCs w:val="28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241426" w:rsidRPr="00C51828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spacing w:line="223" w:lineRule="auto"/>
        <w:jc w:val="both"/>
        <w:rPr>
          <w:sz w:val="28"/>
          <w:szCs w:val="28"/>
        </w:rPr>
      </w:pPr>
      <w:r w:rsidRPr="00C51828">
        <w:rPr>
          <w:sz w:val="28"/>
          <w:szCs w:val="28"/>
        </w:rPr>
        <w:t>определить соотношение для жизни человека свободы и ответственности, материальных и духовных ценностей;</w:t>
      </w:r>
    </w:p>
    <w:p w:rsidR="00241426" w:rsidRPr="00C51828" w:rsidRDefault="00241426" w:rsidP="00241426">
      <w:pPr>
        <w:widowControl w:val="0"/>
        <w:numPr>
          <w:ilvl w:val="0"/>
          <w:numId w:val="5"/>
        </w:numPr>
        <w:tabs>
          <w:tab w:val="left" w:pos="360"/>
        </w:tabs>
        <w:spacing w:line="223" w:lineRule="auto"/>
        <w:jc w:val="both"/>
        <w:rPr>
          <w:sz w:val="28"/>
          <w:szCs w:val="28"/>
        </w:rPr>
      </w:pPr>
      <w:r w:rsidRPr="00C51828">
        <w:rPr>
          <w:sz w:val="28"/>
          <w:szCs w:val="28"/>
        </w:rPr>
        <w:t>сформулировать представление об истине и смысле жизни.</w:t>
      </w:r>
    </w:p>
    <w:p w:rsidR="00241426" w:rsidRPr="00C51828" w:rsidRDefault="00241426" w:rsidP="00241426">
      <w:pPr>
        <w:widowControl w:val="0"/>
        <w:tabs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</w:p>
    <w:p w:rsidR="00241426" w:rsidRPr="00C51828" w:rsidRDefault="00241426" w:rsidP="00241426">
      <w:pPr>
        <w:tabs>
          <w:tab w:val="left" w:pos="5175"/>
        </w:tabs>
        <w:rPr>
          <w:sz w:val="28"/>
          <w:szCs w:val="28"/>
        </w:rPr>
      </w:pPr>
    </w:p>
    <w:p w:rsidR="00241426" w:rsidRPr="00C51828" w:rsidRDefault="00241426" w:rsidP="00241426">
      <w:pPr>
        <w:numPr>
          <w:ilvl w:val="0"/>
          <w:numId w:val="9"/>
        </w:numPr>
        <w:tabs>
          <w:tab w:val="left" w:pos="5175"/>
        </w:tabs>
        <w:jc w:val="both"/>
        <w:rPr>
          <w:b/>
          <w:sz w:val="28"/>
          <w:szCs w:val="28"/>
        </w:rPr>
      </w:pPr>
      <w:r w:rsidRPr="00C51828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241426" w:rsidRDefault="00241426" w:rsidP="00241426">
      <w:pPr>
        <w:tabs>
          <w:tab w:val="left" w:pos="5175"/>
        </w:tabs>
        <w:ind w:left="360"/>
        <w:jc w:val="both"/>
        <w:rPr>
          <w:sz w:val="28"/>
          <w:szCs w:val="28"/>
        </w:rPr>
      </w:pPr>
      <w:r w:rsidRPr="00C51828">
        <w:rPr>
          <w:sz w:val="28"/>
          <w:szCs w:val="28"/>
        </w:rPr>
        <w:t>Максимальной учебной нагрузки обучающегося – 72 часа, в том числе обязательной аудиторной учебной нагрузки обучающегося – 48 часов; самостоятельной работы обучающегося – 24 часа.</w:t>
      </w:r>
    </w:p>
    <w:p w:rsidR="00405E5E" w:rsidRDefault="00405E5E" w:rsidP="00241426">
      <w:pPr>
        <w:tabs>
          <w:tab w:val="left" w:pos="5175"/>
        </w:tabs>
        <w:ind w:left="360"/>
        <w:jc w:val="both"/>
        <w:rPr>
          <w:sz w:val="28"/>
          <w:szCs w:val="28"/>
        </w:rPr>
      </w:pPr>
    </w:p>
    <w:p w:rsidR="00405E5E" w:rsidRDefault="00405E5E" w:rsidP="00241426">
      <w:pPr>
        <w:tabs>
          <w:tab w:val="left" w:pos="5175"/>
        </w:tabs>
        <w:ind w:left="360"/>
        <w:jc w:val="both"/>
        <w:rPr>
          <w:sz w:val="28"/>
          <w:szCs w:val="28"/>
        </w:rPr>
      </w:pPr>
    </w:p>
    <w:p w:rsidR="00405E5E" w:rsidRPr="00C51828" w:rsidRDefault="00405E5E" w:rsidP="00241426">
      <w:pPr>
        <w:tabs>
          <w:tab w:val="left" w:pos="5175"/>
        </w:tabs>
        <w:ind w:left="360"/>
        <w:jc w:val="both"/>
        <w:rPr>
          <w:sz w:val="28"/>
          <w:szCs w:val="28"/>
        </w:rPr>
      </w:pPr>
    </w:p>
    <w:p w:rsidR="00241426" w:rsidRPr="00C51828" w:rsidRDefault="00241426" w:rsidP="00241426">
      <w:pPr>
        <w:numPr>
          <w:ilvl w:val="0"/>
          <w:numId w:val="9"/>
        </w:numPr>
        <w:tabs>
          <w:tab w:val="left" w:pos="5175"/>
        </w:tabs>
        <w:jc w:val="both"/>
        <w:rPr>
          <w:b/>
          <w:sz w:val="28"/>
          <w:szCs w:val="28"/>
        </w:rPr>
      </w:pPr>
      <w:r w:rsidRPr="00C51828">
        <w:rPr>
          <w:b/>
          <w:sz w:val="28"/>
          <w:szCs w:val="28"/>
        </w:rPr>
        <w:lastRenderedPageBreak/>
        <w:t>Объем учебной дисциплины и виды учебной работы: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  <w:gridCol w:w="2520"/>
      </w:tblGrid>
      <w:tr w:rsidR="00241426" w:rsidRPr="00C51828" w:rsidTr="00241426">
        <w:trPr>
          <w:trHeight w:val="255"/>
        </w:trPr>
        <w:tc>
          <w:tcPr>
            <w:tcW w:w="6120" w:type="dxa"/>
          </w:tcPr>
          <w:p w:rsidR="00241426" w:rsidRPr="00C51828" w:rsidRDefault="00241426" w:rsidP="00241426">
            <w:pPr>
              <w:tabs>
                <w:tab w:val="left" w:pos="5175"/>
              </w:tabs>
              <w:jc w:val="both"/>
              <w:rPr>
                <w:b/>
                <w:sz w:val="28"/>
                <w:szCs w:val="28"/>
              </w:rPr>
            </w:pPr>
            <w:r w:rsidRPr="00C51828">
              <w:rPr>
                <w:b/>
                <w:sz w:val="28"/>
                <w:szCs w:val="28"/>
              </w:rPr>
              <w:t>Виды работы</w:t>
            </w:r>
          </w:p>
        </w:tc>
        <w:tc>
          <w:tcPr>
            <w:tcW w:w="2520" w:type="dxa"/>
          </w:tcPr>
          <w:p w:rsidR="00241426" w:rsidRPr="00C51828" w:rsidRDefault="00241426" w:rsidP="00241426">
            <w:pPr>
              <w:tabs>
                <w:tab w:val="left" w:pos="5175"/>
              </w:tabs>
              <w:jc w:val="both"/>
              <w:rPr>
                <w:b/>
                <w:sz w:val="28"/>
                <w:szCs w:val="28"/>
              </w:rPr>
            </w:pPr>
            <w:r w:rsidRPr="00C51828">
              <w:rPr>
                <w:b/>
                <w:sz w:val="28"/>
                <w:szCs w:val="28"/>
              </w:rPr>
              <w:t>Объемы часов</w:t>
            </w:r>
          </w:p>
        </w:tc>
      </w:tr>
      <w:tr w:rsidR="00241426" w:rsidRPr="00C51828" w:rsidTr="00241426">
        <w:trPr>
          <w:trHeight w:val="225"/>
        </w:trPr>
        <w:tc>
          <w:tcPr>
            <w:tcW w:w="6120" w:type="dxa"/>
          </w:tcPr>
          <w:p w:rsidR="00241426" w:rsidRPr="00C51828" w:rsidRDefault="00241426" w:rsidP="00241426">
            <w:pPr>
              <w:tabs>
                <w:tab w:val="left" w:pos="5175"/>
              </w:tabs>
              <w:jc w:val="both"/>
              <w:rPr>
                <w:b/>
                <w:sz w:val="28"/>
                <w:szCs w:val="28"/>
              </w:rPr>
            </w:pPr>
            <w:r w:rsidRPr="00C5182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20" w:type="dxa"/>
          </w:tcPr>
          <w:p w:rsidR="00241426" w:rsidRPr="00C51828" w:rsidRDefault="00241426" w:rsidP="00241426">
            <w:pPr>
              <w:tabs>
                <w:tab w:val="left" w:pos="5175"/>
              </w:tabs>
              <w:jc w:val="both"/>
              <w:rPr>
                <w:b/>
                <w:sz w:val="28"/>
                <w:szCs w:val="28"/>
              </w:rPr>
            </w:pPr>
            <w:r w:rsidRPr="00C51828">
              <w:rPr>
                <w:b/>
                <w:sz w:val="28"/>
                <w:szCs w:val="28"/>
              </w:rPr>
              <w:t>72</w:t>
            </w:r>
          </w:p>
        </w:tc>
      </w:tr>
      <w:tr w:rsidR="00241426" w:rsidRPr="00C51828" w:rsidTr="00241426">
        <w:trPr>
          <w:trHeight w:val="165"/>
        </w:trPr>
        <w:tc>
          <w:tcPr>
            <w:tcW w:w="6120" w:type="dxa"/>
          </w:tcPr>
          <w:p w:rsidR="00241426" w:rsidRPr="00C51828" w:rsidRDefault="00241426" w:rsidP="00241426">
            <w:pPr>
              <w:tabs>
                <w:tab w:val="left" w:pos="5175"/>
              </w:tabs>
              <w:jc w:val="both"/>
              <w:rPr>
                <w:b/>
                <w:sz w:val="28"/>
                <w:szCs w:val="28"/>
              </w:rPr>
            </w:pPr>
            <w:r w:rsidRPr="00C51828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  <w:p w:rsidR="00241426" w:rsidRPr="00C51828" w:rsidRDefault="00241426" w:rsidP="00241426">
            <w:pPr>
              <w:tabs>
                <w:tab w:val="left" w:pos="517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41426" w:rsidRPr="00C51828" w:rsidRDefault="00241426" w:rsidP="00241426">
            <w:pPr>
              <w:tabs>
                <w:tab w:val="left" w:pos="5175"/>
              </w:tabs>
              <w:jc w:val="both"/>
              <w:rPr>
                <w:b/>
                <w:sz w:val="28"/>
                <w:szCs w:val="28"/>
              </w:rPr>
            </w:pPr>
            <w:r w:rsidRPr="00C51828">
              <w:rPr>
                <w:b/>
                <w:sz w:val="28"/>
                <w:szCs w:val="28"/>
              </w:rPr>
              <w:t>48</w:t>
            </w:r>
          </w:p>
          <w:p w:rsidR="00241426" w:rsidRPr="00C51828" w:rsidRDefault="00241426" w:rsidP="00241426">
            <w:pPr>
              <w:tabs>
                <w:tab w:val="left" w:pos="5175"/>
              </w:tabs>
              <w:jc w:val="both"/>
              <w:rPr>
                <w:b/>
                <w:sz w:val="28"/>
                <w:szCs w:val="28"/>
              </w:rPr>
            </w:pPr>
          </w:p>
          <w:p w:rsidR="00241426" w:rsidRPr="00C51828" w:rsidRDefault="00241426" w:rsidP="00241426">
            <w:pPr>
              <w:tabs>
                <w:tab w:val="left" w:pos="517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241426" w:rsidRPr="00C51828" w:rsidTr="00241426">
        <w:trPr>
          <w:trHeight w:val="690"/>
        </w:trPr>
        <w:tc>
          <w:tcPr>
            <w:tcW w:w="6120" w:type="dxa"/>
          </w:tcPr>
          <w:p w:rsidR="00241426" w:rsidRPr="00C51828" w:rsidRDefault="00241426" w:rsidP="00241426">
            <w:pPr>
              <w:tabs>
                <w:tab w:val="left" w:pos="5175"/>
              </w:tabs>
              <w:jc w:val="both"/>
              <w:rPr>
                <w:b/>
                <w:sz w:val="28"/>
                <w:szCs w:val="28"/>
              </w:rPr>
            </w:pPr>
            <w:r w:rsidRPr="00C5182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20" w:type="dxa"/>
          </w:tcPr>
          <w:p w:rsidR="00241426" w:rsidRPr="00C51828" w:rsidRDefault="00241426" w:rsidP="00241426">
            <w:pPr>
              <w:tabs>
                <w:tab w:val="left" w:pos="5175"/>
              </w:tabs>
              <w:jc w:val="both"/>
              <w:rPr>
                <w:b/>
                <w:sz w:val="28"/>
                <w:szCs w:val="28"/>
              </w:rPr>
            </w:pPr>
            <w:r w:rsidRPr="00C51828">
              <w:rPr>
                <w:b/>
                <w:sz w:val="28"/>
                <w:szCs w:val="28"/>
              </w:rPr>
              <w:t>24</w:t>
            </w:r>
          </w:p>
        </w:tc>
      </w:tr>
      <w:tr w:rsidR="00241426" w:rsidRPr="00C51828" w:rsidTr="00241426">
        <w:trPr>
          <w:trHeight w:val="570"/>
        </w:trPr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241426" w:rsidRPr="00C51828" w:rsidRDefault="00241426" w:rsidP="00241426">
            <w:pPr>
              <w:tabs>
                <w:tab w:val="left" w:pos="5175"/>
              </w:tabs>
              <w:jc w:val="both"/>
              <w:rPr>
                <w:b/>
                <w:sz w:val="28"/>
                <w:szCs w:val="28"/>
              </w:rPr>
            </w:pPr>
            <w:r w:rsidRPr="00C51828">
              <w:rPr>
                <w:b/>
                <w:sz w:val="28"/>
                <w:szCs w:val="28"/>
              </w:rPr>
              <w:t xml:space="preserve">Итоговая аттестация </w:t>
            </w:r>
            <w:r w:rsidRPr="00C51828">
              <w:rPr>
                <w:sz w:val="28"/>
                <w:szCs w:val="28"/>
              </w:rPr>
              <w:t>в форме экзамена</w:t>
            </w:r>
          </w:p>
        </w:tc>
      </w:tr>
    </w:tbl>
    <w:p w:rsidR="00241426" w:rsidRPr="00C51828" w:rsidRDefault="00241426" w:rsidP="00241426">
      <w:pPr>
        <w:tabs>
          <w:tab w:val="left" w:pos="5175"/>
        </w:tabs>
        <w:ind w:left="360"/>
        <w:rPr>
          <w:b/>
          <w:sz w:val="28"/>
          <w:szCs w:val="28"/>
        </w:rPr>
      </w:pPr>
    </w:p>
    <w:p w:rsidR="00241426" w:rsidRPr="00C51828" w:rsidRDefault="00241426" w:rsidP="00241426">
      <w:pPr>
        <w:numPr>
          <w:ilvl w:val="0"/>
          <w:numId w:val="9"/>
        </w:numPr>
        <w:tabs>
          <w:tab w:val="left" w:pos="5175"/>
        </w:tabs>
        <w:rPr>
          <w:b/>
          <w:sz w:val="28"/>
          <w:szCs w:val="28"/>
        </w:rPr>
      </w:pPr>
      <w:r w:rsidRPr="00C51828">
        <w:rPr>
          <w:b/>
          <w:sz w:val="28"/>
          <w:szCs w:val="28"/>
        </w:rPr>
        <w:t xml:space="preserve">Содержание дисциплины: </w:t>
      </w:r>
    </w:p>
    <w:p w:rsidR="00241426" w:rsidRPr="00C51828" w:rsidRDefault="00241426" w:rsidP="00241426">
      <w:pPr>
        <w:tabs>
          <w:tab w:val="left" w:pos="5175"/>
        </w:tabs>
        <w:ind w:left="360"/>
        <w:rPr>
          <w:b/>
          <w:sz w:val="28"/>
          <w:szCs w:val="28"/>
        </w:rPr>
      </w:pPr>
    </w:p>
    <w:p w:rsidR="00241426" w:rsidRPr="00C51828" w:rsidRDefault="00241426" w:rsidP="00241426">
      <w:pPr>
        <w:pStyle w:val="2"/>
        <w:spacing w:before="0" w:after="0" w:line="360" w:lineRule="auto"/>
        <w:rPr>
          <w:rFonts w:ascii="Times New Roman" w:hAnsi="Times New Roman" w:cs="Times New Roman"/>
          <w:i w:val="0"/>
        </w:rPr>
      </w:pPr>
      <w:r w:rsidRPr="00C51828">
        <w:rPr>
          <w:rFonts w:ascii="Times New Roman" w:hAnsi="Times New Roman" w:cs="Times New Roman"/>
          <w:i w:val="0"/>
        </w:rPr>
        <w:t>Раздел 1. Предмет философии и ее история</w:t>
      </w:r>
    </w:p>
    <w:p w:rsidR="00241426" w:rsidRPr="00C51828" w:rsidRDefault="00241426" w:rsidP="00241426">
      <w:pPr>
        <w:pStyle w:val="2"/>
        <w:spacing w:before="0" w:after="0" w:line="360" w:lineRule="auto"/>
        <w:rPr>
          <w:rFonts w:ascii="Times New Roman" w:hAnsi="Times New Roman" w:cs="Times New Roman"/>
          <w:b w:val="0"/>
          <w:i w:val="0"/>
        </w:rPr>
      </w:pPr>
      <w:r w:rsidRPr="00C51828">
        <w:rPr>
          <w:rFonts w:ascii="Times New Roman" w:hAnsi="Times New Roman" w:cs="Times New Roman"/>
          <w:i w:val="0"/>
        </w:rPr>
        <w:t>Тема 1.</w:t>
      </w:r>
      <w:r w:rsidRPr="00C51828">
        <w:rPr>
          <w:rFonts w:ascii="Times New Roman" w:hAnsi="Times New Roman" w:cs="Times New Roman"/>
          <w:b w:val="0"/>
          <w:i w:val="0"/>
        </w:rPr>
        <w:t xml:space="preserve"> </w:t>
      </w:r>
      <w:r w:rsidRPr="00C51828">
        <w:rPr>
          <w:rFonts w:ascii="Times New Roman" w:hAnsi="Times New Roman" w:cs="Times New Roman"/>
          <w:i w:val="0"/>
        </w:rPr>
        <w:t>1.</w:t>
      </w:r>
      <w:r w:rsidRPr="00C51828">
        <w:rPr>
          <w:rFonts w:ascii="Times New Roman" w:hAnsi="Times New Roman" w:cs="Times New Roman"/>
          <w:b w:val="0"/>
          <w:i w:val="0"/>
        </w:rPr>
        <w:t xml:space="preserve"> Основные понятия и предмет философии</w:t>
      </w:r>
    </w:p>
    <w:p w:rsidR="00241426" w:rsidRPr="00C51828" w:rsidRDefault="00241426" w:rsidP="00241426">
      <w:pPr>
        <w:pStyle w:val="3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1828">
        <w:rPr>
          <w:rFonts w:ascii="Times New Roman" w:hAnsi="Times New Roman" w:cs="Times New Roman"/>
          <w:sz w:val="28"/>
          <w:szCs w:val="28"/>
        </w:rPr>
        <w:t>Тема 1. 2.</w:t>
      </w:r>
      <w:r w:rsidRPr="00C51828">
        <w:rPr>
          <w:rFonts w:ascii="Times New Roman" w:hAnsi="Times New Roman" w:cs="Times New Roman"/>
          <w:b w:val="0"/>
          <w:sz w:val="28"/>
          <w:szCs w:val="28"/>
        </w:rPr>
        <w:t xml:space="preserve"> Философия Древнего мира и средневековая философия </w:t>
      </w:r>
    </w:p>
    <w:p w:rsidR="00241426" w:rsidRPr="00C51828" w:rsidRDefault="00241426" w:rsidP="00241426">
      <w:pPr>
        <w:pStyle w:val="3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1828">
        <w:rPr>
          <w:rFonts w:ascii="Times New Roman" w:hAnsi="Times New Roman" w:cs="Times New Roman"/>
          <w:sz w:val="28"/>
          <w:szCs w:val="28"/>
        </w:rPr>
        <w:t>Тема 1.3.</w:t>
      </w:r>
      <w:r w:rsidRPr="00C51828">
        <w:rPr>
          <w:rFonts w:ascii="Times New Roman" w:hAnsi="Times New Roman" w:cs="Times New Roman"/>
          <w:b w:val="0"/>
          <w:sz w:val="28"/>
          <w:szCs w:val="28"/>
        </w:rPr>
        <w:t xml:space="preserve"> Философия Возрождения и Нового времени </w:t>
      </w:r>
    </w:p>
    <w:p w:rsidR="00241426" w:rsidRPr="00C51828" w:rsidRDefault="00241426" w:rsidP="00241426">
      <w:pPr>
        <w:pStyle w:val="3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C51828">
        <w:rPr>
          <w:rFonts w:ascii="Times New Roman" w:hAnsi="Times New Roman" w:cs="Times New Roman"/>
          <w:sz w:val="28"/>
          <w:szCs w:val="28"/>
        </w:rPr>
        <w:t>Раздел 2. Структура и основные направления философии</w:t>
      </w:r>
    </w:p>
    <w:p w:rsidR="00241426" w:rsidRPr="00C51828" w:rsidRDefault="00241426" w:rsidP="00241426">
      <w:pPr>
        <w:pStyle w:val="3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1828">
        <w:rPr>
          <w:rFonts w:ascii="Times New Roman" w:hAnsi="Times New Roman" w:cs="Times New Roman"/>
          <w:sz w:val="28"/>
          <w:szCs w:val="28"/>
        </w:rPr>
        <w:t>Тема 2.1.</w:t>
      </w:r>
      <w:r w:rsidRPr="00C51828">
        <w:rPr>
          <w:rFonts w:ascii="Times New Roman" w:hAnsi="Times New Roman" w:cs="Times New Roman"/>
          <w:b w:val="0"/>
          <w:sz w:val="28"/>
          <w:szCs w:val="28"/>
        </w:rPr>
        <w:t xml:space="preserve"> Методы философии и ее внутреннее строение</w:t>
      </w:r>
    </w:p>
    <w:p w:rsidR="00241426" w:rsidRPr="00C51828" w:rsidRDefault="00241426" w:rsidP="00241426">
      <w:pPr>
        <w:pStyle w:val="3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1828">
        <w:rPr>
          <w:rFonts w:ascii="Times New Roman" w:hAnsi="Times New Roman" w:cs="Times New Roman"/>
          <w:sz w:val="28"/>
          <w:szCs w:val="28"/>
        </w:rPr>
        <w:t>Тема 2.2.</w:t>
      </w:r>
      <w:r w:rsidRPr="00C51828">
        <w:rPr>
          <w:rFonts w:ascii="Times New Roman" w:hAnsi="Times New Roman" w:cs="Times New Roman"/>
          <w:b w:val="0"/>
          <w:sz w:val="28"/>
          <w:szCs w:val="28"/>
        </w:rPr>
        <w:t xml:space="preserve"> Учение о бытии и теория познания</w:t>
      </w:r>
    </w:p>
    <w:p w:rsidR="00241426" w:rsidRPr="00C51828" w:rsidRDefault="00241426" w:rsidP="00241426">
      <w:pPr>
        <w:pStyle w:val="4"/>
        <w:spacing w:line="360" w:lineRule="auto"/>
        <w:jc w:val="left"/>
        <w:rPr>
          <w:b w:val="0"/>
          <w:sz w:val="28"/>
          <w:szCs w:val="28"/>
        </w:rPr>
      </w:pPr>
      <w:r w:rsidRPr="00C51828">
        <w:rPr>
          <w:sz w:val="28"/>
          <w:szCs w:val="28"/>
        </w:rPr>
        <w:t>Тема 2.3.</w:t>
      </w:r>
      <w:r w:rsidRPr="00C51828">
        <w:rPr>
          <w:b w:val="0"/>
          <w:sz w:val="28"/>
          <w:szCs w:val="28"/>
        </w:rPr>
        <w:t xml:space="preserve"> Этика и социальная философия </w:t>
      </w:r>
    </w:p>
    <w:p w:rsidR="00241426" w:rsidRPr="00C51828" w:rsidRDefault="00241426" w:rsidP="00241426">
      <w:pPr>
        <w:pStyle w:val="4"/>
        <w:spacing w:line="360" w:lineRule="auto"/>
        <w:jc w:val="left"/>
        <w:rPr>
          <w:b w:val="0"/>
          <w:sz w:val="28"/>
          <w:szCs w:val="28"/>
        </w:rPr>
      </w:pPr>
      <w:r w:rsidRPr="00C51828">
        <w:rPr>
          <w:sz w:val="28"/>
          <w:szCs w:val="28"/>
        </w:rPr>
        <w:t>Тема  2.4.</w:t>
      </w:r>
      <w:r w:rsidRPr="00C51828">
        <w:rPr>
          <w:b w:val="0"/>
          <w:sz w:val="28"/>
          <w:szCs w:val="28"/>
        </w:rPr>
        <w:t xml:space="preserve"> Место философии в духовной культуре и ее значение</w:t>
      </w:r>
    </w:p>
    <w:p w:rsidR="00241426" w:rsidRPr="00C51828" w:rsidRDefault="00241426" w:rsidP="00241426">
      <w:pPr>
        <w:rPr>
          <w:sz w:val="28"/>
          <w:szCs w:val="28"/>
          <w:lang w:eastAsia="ar-SA"/>
        </w:rPr>
      </w:pPr>
    </w:p>
    <w:p w:rsidR="00241426" w:rsidRPr="00C51828" w:rsidRDefault="00241426" w:rsidP="00241426">
      <w:pPr>
        <w:rPr>
          <w:sz w:val="28"/>
          <w:szCs w:val="28"/>
          <w:lang w:eastAsia="ar-SA"/>
        </w:rPr>
      </w:pPr>
    </w:p>
    <w:p w:rsidR="00241426" w:rsidRPr="00C51828" w:rsidRDefault="00241426" w:rsidP="00241426">
      <w:pPr>
        <w:rPr>
          <w:sz w:val="28"/>
          <w:szCs w:val="28"/>
          <w:lang w:eastAsia="ar-SA"/>
        </w:rPr>
      </w:pPr>
    </w:p>
    <w:p w:rsidR="00241426" w:rsidRDefault="00241426" w:rsidP="00241426"/>
    <w:p w:rsidR="00241426" w:rsidRDefault="00241426" w:rsidP="00241426">
      <w:pPr>
        <w:rPr>
          <w:b/>
          <w:sz w:val="28"/>
          <w:szCs w:val="28"/>
        </w:rPr>
      </w:pPr>
      <w:r>
        <w:br w:type="page"/>
      </w:r>
      <w:r w:rsidRPr="00C5755D">
        <w:rPr>
          <w:b/>
          <w:sz w:val="28"/>
          <w:szCs w:val="28"/>
        </w:rPr>
        <w:lastRenderedPageBreak/>
        <w:t>Аннотация рабочей программы учебной дисциплины География</w:t>
      </w:r>
    </w:p>
    <w:p w:rsidR="00241426" w:rsidRDefault="00241426" w:rsidP="00241426">
      <w:pPr>
        <w:rPr>
          <w:b/>
          <w:sz w:val="28"/>
          <w:szCs w:val="28"/>
        </w:rPr>
      </w:pPr>
    </w:p>
    <w:p w:rsidR="00241426" w:rsidRDefault="00241426" w:rsidP="002414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5755D">
        <w:rPr>
          <w:b/>
          <w:sz w:val="28"/>
          <w:szCs w:val="28"/>
        </w:rPr>
        <w:t>Область применения программы</w:t>
      </w:r>
    </w:p>
    <w:p w:rsidR="00241426" w:rsidRDefault="00241426" w:rsidP="00241426">
      <w:pPr>
        <w:rPr>
          <w:sz w:val="28"/>
          <w:szCs w:val="28"/>
        </w:rPr>
      </w:pPr>
      <w:r w:rsidRPr="00C5755D">
        <w:rPr>
          <w:sz w:val="28"/>
          <w:szCs w:val="28"/>
        </w:rPr>
        <w:t>Рабочая программа учебной дисциплины является частью основной профессиональной образовате</w:t>
      </w:r>
      <w:r>
        <w:rPr>
          <w:sz w:val="28"/>
          <w:szCs w:val="28"/>
        </w:rPr>
        <w:t>льной программы по специальностям</w:t>
      </w:r>
      <w:r w:rsidRPr="00C5755D">
        <w:rPr>
          <w:sz w:val="28"/>
          <w:szCs w:val="28"/>
        </w:rPr>
        <w:t xml:space="preserve"> СПО</w:t>
      </w:r>
    </w:p>
    <w:p w:rsidR="00241426" w:rsidRPr="00EE7CD4" w:rsidRDefault="00241426" w:rsidP="00241426">
      <w:pPr>
        <w:rPr>
          <w:b/>
          <w:sz w:val="28"/>
          <w:szCs w:val="28"/>
        </w:rPr>
      </w:pPr>
      <w:r w:rsidRPr="00EE7CD4">
        <w:rPr>
          <w:b/>
          <w:sz w:val="28"/>
          <w:szCs w:val="28"/>
        </w:rPr>
        <w:t>38.02.04. Коммерция по отраслям, 43.02.02 . Парикмахерское искусство</w:t>
      </w:r>
    </w:p>
    <w:p w:rsidR="00241426" w:rsidRDefault="00241426" w:rsidP="00241426">
      <w:pPr>
        <w:rPr>
          <w:sz w:val="28"/>
          <w:szCs w:val="28"/>
        </w:rPr>
      </w:pPr>
      <w:r w:rsidRPr="00C73567">
        <w:rPr>
          <w:b/>
          <w:sz w:val="28"/>
          <w:szCs w:val="28"/>
        </w:rPr>
        <w:t xml:space="preserve"> (базовый уровень</w:t>
      </w:r>
      <w:r>
        <w:rPr>
          <w:sz w:val="28"/>
          <w:szCs w:val="28"/>
        </w:rPr>
        <w:t>), входящий в состав дисциплин общеобразовательного цикла.</w:t>
      </w:r>
    </w:p>
    <w:p w:rsidR="00241426" w:rsidRDefault="00241426" w:rsidP="00241426">
      <w:pPr>
        <w:rPr>
          <w:sz w:val="28"/>
          <w:szCs w:val="28"/>
        </w:rPr>
      </w:pPr>
    </w:p>
    <w:p w:rsidR="00241426" w:rsidRDefault="00241426" w:rsidP="00241426">
      <w:pPr>
        <w:rPr>
          <w:sz w:val="28"/>
          <w:szCs w:val="28"/>
        </w:rPr>
      </w:pPr>
      <w:r w:rsidRPr="00C7356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  </w:t>
      </w:r>
      <w:r w:rsidRPr="00C73567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>
        <w:rPr>
          <w:sz w:val="28"/>
          <w:szCs w:val="28"/>
        </w:rPr>
        <w:t>: дисциплина входит общеобразовательный</w:t>
      </w:r>
    </w:p>
    <w:p w:rsidR="00241426" w:rsidRPr="00C5755D" w:rsidRDefault="00241426" w:rsidP="00241426">
      <w:pPr>
        <w:rPr>
          <w:sz w:val="28"/>
          <w:szCs w:val="28"/>
        </w:rPr>
      </w:pPr>
      <w:r>
        <w:rPr>
          <w:sz w:val="28"/>
          <w:szCs w:val="28"/>
        </w:rPr>
        <w:t>цикл.</w:t>
      </w:r>
    </w:p>
    <w:p w:rsidR="00241426" w:rsidRDefault="00241426" w:rsidP="00241426">
      <w:pPr>
        <w:rPr>
          <w:sz w:val="28"/>
          <w:szCs w:val="28"/>
        </w:rPr>
      </w:pPr>
    </w:p>
    <w:p w:rsidR="00241426" w:rsidRPr="00191BE0" w:rsidRDefault="00241426" w:rsidP="00241426">
      <w:pPr>
        <w:rPr>
          <w:b/>
          <w:sz w:val="28"/>
          <w:szCs w:val="28"/>
        </w:rPr>
      </w:pPr>
      <w:r w:rsidRPr="00191BE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 </w:t>
      </w:r>
      <w:r w:rsidRPr="00191BE0">
        <w:rPr>
          <w:b/>
          <w:sz w:val="28"/>
          <w:szCs w:val="28"/>
        </w:rPr>
        <w:t>Цели и задачи дисциплины - требования к результатам освоения дисциплины:</w:t>
      </w:r>
    </w:p>
    <w:p w:rsidR="00241426" w:rsidRPr="002A3EC3" w:rsidRDefault="00241426" w:rsidP="0024142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8"/>
          <w:szCs w:val="28"/>
        </w:rPr>
      </w:pPr>
      <w:r w:rsidRPr="002A3EC3">
        <w:rPr>
          <w:b/>
          <w:sz w:val="28"/>
          <w:szCs w:val="28"/>
        </w:rPr>
        <w:t>освоение системы географических знаний</w:t>
      </w:r>
      <w:r w:rsidRPr="002A3EC3">
        <w:rPr>
          <w:sz w:val="28"/>
          <w:szCs w:val="28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241426" w:rsidRPr="002A3EC3" w:rsidRDefault="00241426" w:rsidP="0024142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8"/>
          <w:szCs w:val="28"/>
        </w:rPr>
      </w:pPr>
      <w:r w:rsidRPr="002A3EC3">
        <w:rPr>
          <w:b/>
          <w:sz w:val="28"/>
          <w:szCs w:val="28"/>
        </w:rPr>
        <w:t>овладение умениями</w:t>
      </w:r>
      <w:r w:rsidRPr="002A3EC3">
        <w:rPr>
          <w:sz w:val="28"/>
          <w:szCs w:val="28"/>
        </w:rPr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241426" w:rsidRPr="002A3EC3" w:rsidRDefault="00241426" w:rsidP="0024142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8"/>
          <w:szCs w:val="28"/>
        </w:rPr>
      </w:pPr>
      <w:r w:rsidRPr="002A3EC3">
        <w:rPr>
          <w:b/>
          <w:sz w:val="28"/>
          <w:szCs w:val="28"/>
        </w:rPr>
        <w:t>развитие</w:t>
      </w:r>
      <w:r w:rsidRPr="002A3EC3">
        <w:rPr>
          <w:sz w:val="28"/>
          <w:szCs w:val="28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41426" w:rsidRPr="002A3EC3" w:rsidRDefault="00241426" w:rsidP="0024142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8"/>
          <w:szCs w:val="28"/>
        </w:rPr>
      </w:pPr>
      <w:r w:rsidRPr="002A3EC3">
        <w:rPr>
          <w:b/>
          <w:sz w:val="28"/>
          <w:szCs w:val="28"/>
        </w:rPr>
        <w:t>воспитание</w:t>
      </w:r>
      <w:r w:rsidRPr="002A3EC3">
        <w:rPr>
          <w:sz w:val="28"/>
          <w:szCs w:val="28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241426" w:rsidRPr="002A3EC3" w:rsidRDefault="00241426" w:rsidP="0024142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8"/>
          <w:szCs w:val="28"/>
        </w:rPr>
      </w:pPr>
      <w:r w:rsidRPr="002A3EC3">
        <w:rPr>
          <w:b/>
          <w:sz w:val="28"/>
          <w:szCs w:val="28"/>
        </w:rPr>
        <w:t>использование</w:t>
      </w:r>
      <w:r w:rsidRPr="002A3EC3">
        <w:rPr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41426" w:rsidRDefault="00241426" w:rsidP="00241426">
      <w:pPr>
        <w:rPr>
          <w:sz w:val="28"/>
          <w:szCs w:val="28"/>
        </w:rPr>
      </w:pPr>
    </w:p>
    <w:p w:rsidR="00241426" w:rsidRPr="00241426" w:rsidRDefault="00241426" w:rsidP="00241426">
      <w:pPr>
        <w:rPr>
          <w:sz w:val="28"/>
          <w:szCs w:val="28"/>
        </w:rPr>
      </w:pPr>
      <w:r w:rsidRPr="00241426">
        <w:rPr>
          <w:sz w:val="28"/>
          <w:szCs w:val="28"/>
        </w:rPr>
        <w:t xml:space="preserve">В результате изучения географии на базовом уровне студент должен </w:t>
      </w:r>
    </w:p>
    <w:p w:rsidR="00241426" w:rsidRPr="00241426" w:rsidRDefault="00241426" w:rsidP="00241426">
      <w:pPr>
        <w:numPr>
          <w:ilvl w:val="0"/>
          <w:numId w:val="10"/>
        </w:numPr>
        <w:spacing w:line="390" w:lineRule="atLeast"/>
        <w:ind w:left="0"/>
        <w:jc w:val="both"/>
        <w:textAlignment w:val="baseline"/>
        <w:rPr>
          <w:b/>
          <w:sz w:val="28"/>
          <w:szCs w:val="28"/>
        </w:rPr>
      </w:pPr>
      <w:r w:rsidRPr="00241426">
        <w:rPr>
          <w:b/>
          <w:sz w:val="28"/>
          <w:szCs w:val="28"/>
        </w:rPr>
        <w:t>знать:</w:t>
      </w:r>
    </w:p>
    <w:p w:rsidR="00241426" w:rsidRPr="00241426" w:rsidRDefault="00241426" w:rsidP="00241426">
      <w:pPr>
        <w:numPr>
          <w:ilvl w:val="0"/>
          <w:numId w:val="10"/>
        </w:numPr>
        <w:spacing w:line="390" w:lineRule="atLeast"/>
        <w:ind w:left="0"/>
        <w:jc w:val="both"/>
        <w:textAlignment w:val="baseline"/>
        <w:rPr>
          <w:sz w:val="28"/>
          <w:szCs w:val="28"/>
        </w:rPr>
      </w:pPr>
      <w:r w:rsidRPr="00241426">
        <w:rPr>
          <w:sz w:val="28"/>
          <w:szCs w:val="28"/>
        </w:rPr>
        <w:t xml:space="preserve"> основные географические понятия и термины; традиционные и новые методы географических исследований;</w:t>
      </w:r>
    </w:p>
    <w:p w:rsidR="00241426" w:rsidRPr="00241426" w:rsidRDefault="00241426" w:rsidP="00241426">
      <w:pPr>
        <w:numPr>
          <w:ilvl w:val="0"/>
          <w:numId w:val="10"/>
        </w:numPr>
        <w:spacing w:line="390" w:lineRule="atLeast"/>
        <w:ind w:left="0"/>
        <w:jc w:val="both"/>
        <w:textAlignment w:val="baseline"/>
        <w:rPr>
          <w:sz w:val="28"/>
          <w:szCs w:val="28"/>
        </w:rPr>
      </w:pPr>
      <w:r w:rsidRPr="00241426">
        <w:rPr>
          <w:sz w:val="28"/>
          <w:szCs w:val="28"/>
        </w:rPr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</w:t>
      </w:r>
      <w:r w:rsidRPr="00241426">
        <w:rPr>
          <w:sz w:val="28"/>
          <w:szCs w:val="28"/>
        </w:rPr>
        <w:lastRenderedPageBreak/>
        <w:t>специфику; различия в уровне и качестве жизни населения, основные направления миграций; проблемы современной урбанизации;</w:t>
      </w:r>
    </w:p>
    <w:p w:rsidR="00241426" w:rsidRPr="00241426" w:rsidRDefault="00241426" w:rsidP="00241426">
      <w:pPr>
        <w:numPr>
          <w:ilvl w:val="0"/>
          <w:numId w:val="10"/>
        </w:numPr>
        <w:spacing w:line="390" w:lineRule="atLeast"/>
        <w:ind w:left="0"/>
        <w:jc w:val="both"/>
        <w:textAlignment w:val="baseline"/>
        <w:rPr>
          <w:sz w:val="28"/>
          <w:szCs w:val="28"/>
        </w:rPr>
      </w:pPr>
      <w:r w:rsidRPr="00241426">
        <w:rPr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41426" w:rsidRPr="00241426" w:rsidRDefault="00241426" w:rsidP="00241426">
      <w:pPr>
        <w:numPr>
          <w:ilvl w:val="0"/>
          <w:numId w:val="10"/>
        </w:numPr>
        <w:spacing w:line="390" w:lineRule="atLeast"/>
        <w:ind w:left="0"/>
        <w:jc w:val="both"/>
        <w:textAlignment w:val="baseline"/>
        <w:rPr>
          <w:sz w:val="28"/>
          <w:szCs w:val="28"/>
        </w:rPr>
      </w:pPr>
      <w:r w:rsidRPr="00241426">
        <w:rPr>
          <w:sz w:val="28"/>
          <w:szCs w:val="28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241426" w:rsidRPr="00241426" w:rsidRDefault="00241426" w:rsidP="00241426">
      <w:pPr>
        <w:spacing w:line="390" w:lineRule="atLeast"/>
        <w:jc w:val="both"/>
        <w:textAlignment w:val="baseline"/>
        <w:rPr>
          <w:sz w:val="28"/>
          <w:szCs w:val="28"/>
        </w:rPr>
      </w:pPr>
    </w:p>
    <w:p w:rsidR="00241426" w:rsidRPr="00241426" w:rsidRDefault="00241426" w:rsidP="00241426">
      <w:pPr>
        <w:numPr>
          <w:ilvl w:val="0"/>
          <w:numId w:val="11"/>
        </w:numPr>
        <w:spacing w:line="390" w:lineRule="atLeast"/>
        <w:ind w:left="0"/>
        <w:jc w:val="both"/>
        <w:textAlignment w:val="baseline"/>
        <w:rPr>
          <w:rStyle w:val="aa"/>
          <w:b/>
          <w:i w:val="0"/>
          <w:iCs w:val="0"/>
          <w:sz w:val="28"/>
          <w:szCs w:val="28"/>
        </w:rPr>
      </w:pPr>
      <w:r w:rsidRPr="00241426">
        <w:rPr>
          <w:b/>
          <w:sz w:val="28"/>
          <w:szCs w:val="28"/>
        </w:rPr>
        <w:t>уметь:</w:t>
      </w:r>
      <w:r w:rsidRPr="00241426">
        <w:rPr>
          <w:rStyle w:val="aa"/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</w:p>
    <w:p w:rsidR="00241426" w:rsidRPr="00241426" w:rsidRDefault="00241426" w:rsidP="00241426">
      <w:pPr>
        <w:numPr>
          <w:ilvl w:val="0"/>
          <w:numId w:val="11"/>
        </w:numPr>
        <w:spacing w:line="390" w:lineRule="atLeast"/>
        <w:ind w:left="0"/>
        <w:jc w:val="both"/>
        <w:textAlignment w:val="baseline"/>
        <w:rPr>
          <w:sz w:val="28"/>
          <w:szCs w:val="28"/>
        </w:rPr>
      </w:pPr>
      <w:r w:rsidRPr="00241426">
        <w:rPr>
          <w:b/>
          <w:bCs/>
          <w:i/>
          <w:iCs/>
          <w:sz w:val="28"/>
          <w:szCs w:val="28"/>
        </w:rPr>
        <w:t>определять и сравнивать</w:t>
      </w:r>
      <w:r w:rsidRPr="00241426">
        <w:rPr>
          <w:sz w:val="28"/>
          <w:szCs w:val="28"/>
        </w:rPr>
        <w:t> 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241426" w:rsidRPr="00241426" w:rsidRDefault="00241426" w:rsidP="00241426">
      <w:pPr>
        <w:numPr>
          <w:ilvl w:val="0"/>
          <w:numId w:val="11"/>
        </w:numPr>
        <w:spacing w:line="390" w:lineRule="atLeast"/>
        <w:ind w:left="0"/>
        <w:jc w:val="both"/>
        <w:textAlignment w:val="baseline"/>
        <w:rPr>
          <w:sz w:val="28"/>
          <w:szCs w:val="28"/>
        </w:rPr>
      </w:pPr>
      <w:r w:rsidRPr="00241426">
        <w:rPr>
          <w:b/>
          <w:bCs/>
          <w:i/>
          <w:iCs/>
          <w:sz w:val="28"/>
          <w:szCs w:val="28"/>
        </w:rPr>
        <w:t>оценивать и объяснять</w:t>
      </w:r>
      <w:r w:rsidRPr="00241426">
        <w:rPr>
          <w:sz w:val="28"/>
          <w:szCs w:val="28"/>
        </w:rPr>
        <w:t> 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41426" w:rsidRPr="00241426" w:rsidRDefault="00241426" w:rsidP="00241426">
      <w:pPr>
        <w:numPr>
          <w:ilvl w:val="0"/>
          <w:numId w:val="11"/>
        </w:numPr>
        <w:spacing w:line="390" w:lineRule="atLeast"/>
        <w:ind w:left="0"/>
        <w:jc w:val="both"/>
        <w:textAlignment w:val="baseline"/>
        <w:rPr>
          <w:sz w:val="28"/>
          <w:szCs w:val="28"/>
        </w:rPr>
      </w:pPr>
      <w:r w:rsidRPr="00241426">
        <w:rPr>
          <w:b/>
          <w:bCs/>
          <w:i/>
          <w:iCs/>
          <w:sz w:val="28"/>
          <w:szCs w:val="28"/>
        </w:rPr>
        <w:t>применять </w:t>
      </w:r>
      <w:r w:rsidRPr="00241426">
        <w:rPr>
          <w:sz w:val="28"/>
          <w:szCs w:val="28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241426" w:rsidRPr="00241426" w:rsidRDefault="00241426" w:rsidP="00241426">
      <w:pPr>
        <w:numPr>
          <w:ilvl w:val="0"/>
          <w:numId w:val="11"/>
        </w:numPr>
        <w:spacing w:line="390" w:lineRule="atLeast"/>
        <w:ind w:left="0"/>
        <w:jc w:val="both"/>
        <w:textAlignment w:val="baseline"/>
        <w:rPr>
          <w:sz w:val="28"/>
          <w:szCs w:val="28"/>
        </w:rPr>
      </w:pPr>
      <w:r w:rsidRPr="00241426">
        <w:rPr>
          <w:b/>
          <w:bCs/>
          <w:i/>
          <w:iCs/>
          <w:sz w:val="28"/>
          <w:szCs w:val="28"/>
        </w:rPr>
        <w:t>составлять </w:t>
      </w:r>
      <w:r w:rsidRPr="00241426">
        <w:rPr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41426" w:rsidRPr="00241426" w:rsidRDefault="00241426" w:rsidP="00241426">
      <w:pPr>
        <w:numPr>
          <w:ilvl w:val="0"/>
          <w:numId w:val="11"/>
        </w:numPr>
        <w:spacing w:line="390" w:lineRule="atLeast"/>
        <w:ind w:left="0"/>
        <w:jc w:val="both"/>
        <w:textAlignment w:val="baseline"/>
        <w:rPr>
          <w:sz w:val="28"/>
          <w:szCs w:val="28"/>
        </w:rPr>
      </w:pPr>
      <w:r w:rsidRPr="00241426">
        <w:rPr>
          <w:b/>
          <w:bCs/>
          <w:i/>
          <w:iCs/>
          <w:sz w:val="28"/>
          <w:szCs w:val="28"/>
        </w:rPr>
        <w:t>сопоставлять </w:t>
      </w:r>
      <w:r w:rsidRPr="00241426">
        <w:rPr>
          <w:sz w:val="28"/>
          <w:szCs w:val="28"/>
        </w:rPr>
        <w:t>географические карты различной тематики;</w:t>
      </w:r>
    </w:p>
    <w:p w:rsidR="00241426" w:rsidRPr="00241426" w:rsidRDefault="00241426" w:rsidP="00241426">
      <w:pPr>
        <w:rPr>
          <w:sz w:val="28"/>
          <w:szCs w:val="28"/>
        </w:rPr>
      </w:pPr>
    </w:p>
    <w:p w:rsidR="00241426" w:rsidRPr="00241426" w:rsidRDefault="00241426" w:rsidP="00241426">
      <w:pPr>
        <w:rPr>
          <w:b/>
          <w:sz w:val="28"/>
          <w:szCs w:val="28"/>
        </w:rPr>
      </w:pPr>
      <w:r w:rsidRPr="00241426">
        <w:rPr>
          <w:b/>
          <w:sz w:val="28"/>
          <w:szCs w:val="28"/>
        </w:rPr>
        <w:t>4.Рекомендуемое количество часов на освоение программы дисциплины:</w:t>
      </w:r>
    </w:p>
    <w:p w:rsidR="00241426" w:rsidRDefault="00241426" w:rsidP="00241426">
      <w:pPr>
        <w:rPr>
          <w:sz w:val="28"/>
          <w:szCs w:val="28"/>
        </w:rPr>
      </w:pPr>
      <w:r w:rsidRPr="00241426">
        <w:rPr>
          <w:sz w:val="28"/>
          <w:szCs w:val="28"/>
        </w:rPr>
        <w:t>Максимальной учебной нагрузки обучающегося  59 часов, в том числе обязательной аудиторной нагрузки обучающегося  - 39 часов</w:t>
      </w:r>
      <w:r>
        <w:rPr>
          <w:sz w:val="28"/>
          <w:szCs w:val="28"/>
        </w:rPr>
        <w:t>; самостоятельной работы обучающегося – 20 часов.</w:t>
      </w:r>
    </w:p>
    <w:p w:rsidR="00241426" w:rsidRDefault="00241426" w:rsidP="00241426">
      <w:pPr>
        <w:rPr>
          <w:sz w:val="28"/>
          <w:szCs w:val="28"/>
        </w:rPr>
      </w:pPr>
    </w:p>
    <w:p w:rsidR="00241426" w:rsidRDefault="00241426" w:rsidP="00241426">
      <w:pPr>
        <w:rPr>
          <w:sz w:val="28"/>
          <w:szCs w:val="28"/>
        </w:rPr>
      </w:pPr>
    </w:p>
    <w:p w:rsidR="00241426" w:rsidRPr="004F06BB" w:rsidRDefault="00241426" w:rsidP="00241426">
      <w:pPr>
        <w:rPr>
          <w:b/>
          <w:sz w:val="28"/>
          <w:szCs w:val="28"/>
        </w:rPr>
      </w:pPr>
      <w:r w:rsidRPr="002A3EC3">
        <w:rPr>
          <w:b/>
          <w:sz w:val="28"/>
          <w:szCs w:val="28"/>
        </w:rPr>
        <w:t>5.Обьем учебной дисциплины и виды учебной работы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054"/>
        <w:gridCol w:w="2517"/>
      </w:tblGrid>
      <w:tr w:rsidR="00241426" w:rsidTr="00241426">
        <w:tc>
          <w:tcPr>
            <w:tcW w:w="7054" w:type="dxa"/>
          </w:tcPr>
          <w:p w:rsidR="00241426" w:rsidRPr="00241426" w:rsidRDefault="00241426" w:rsidP="00241426">
            <w:pPr>
              <w:rPr>
                <w:b/>
                <w:sz w:val="28"/>
                <w:szCs w:val="28"/>
              </w:rPr>
            </w:pPr>
            <w:r w:rsidRPr="00241426">
              <w:rPr>
                <w:b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2517" w:type="dxa"/>
          </w:tcPr>
          <w:p w:rsidR="00241426" w:rsidRPr="00241426" w:rsidRDefault="00241426" w:rsidP="00241426">
            <w:pPr>
              <w:rPr>
                <w:sz w:val="28"/>
                <w:szCs w:val="28"/>
              </w:rPr>
            </w:pPr>
            <w:r w:rsidRPr="00241426">
              <w:rPr>
                <w:sz w:val="28"/>
                <w:szCs w:val="28"/>
              </w:rPr>
              <w:t>Объем часов</w:t>
            </w:r>
          </w:p>
        </w:tc>
      </w:tr>
      <w:tr w:rsidR="00241426" w:rsidTr="00241426">
        <w:tc>
          <w:tcPr>
            <w:tcW w:w="7054" w:type="dxa"/>
          </w:tcPr>
          <w:p w:rsidR="00241426" w:rsidRPr="00241426" w:rsidRDefault="00241426" w:rsidP="00241426">
            <w:pPr>
              <w:rPr>
                <w:b/>
                <w:sz w:val="28"/>
                <w:szCs w:val="28"/>
              </w:rPr>
            </w:pPr>
            <w:r w:rsidRPr="0024142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</w:tcPr>
          <w:p w:rsidR="00241426" w:rsidRPr="00241426" w:rsidRDefault="00241426" w:rsidP="00241426">
            <w:pPr>
              <w:rPr>
                <w:sz w:val="28"/>
                <w:szCs w:val="28"/>
              </w:rPr>
            </w:pPr>
            <w:r w:rsidRPr="00241426">
              <w:rPr>
                <w:sz w:val="28"/>
                <w:szCs w:val="28"/>
              </w:rPr>
              <w:t>59</w:t>
            </w:r>
          </w:p>
        </w:tc>
      </w:tr>
      <w:tr w:rsidR="00241426" w:rsidTr="00241426">
        <w:tc>
          <w:tcPr>
            <w:tcW w:w="7054" w:type="dxa"/>
          </w:tcPr>
          <w:p w:rsidR="00241426" w:rsidRPr="00241426" w:rsidRDefault="00241426" w:rsidP="00241426">
            <w:pPr>
              <w:rPr>
                <w:b/>
                <w:sz w:val="28"/>
                <w:szCs w:val="28"/>
              </w:rPr>
            </w:pPr>
            <w:r w:rsidRPr="00241426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241426" w:rsidRPr="00241426" w:rsidRDefault="00241426" w:rsidP="00241426">
            <w:pPr>
              <w:rPr>
                <w:sz w:val="28"/>
                <w:szCs w:val="28"/>
              </w:rPr>
            </w:pPr>
            <w:r w:rsidRPr="00241426">
              <w:rPr>
                <w:sz w:val="28"/>
                <w:szCs w:val="28"/>
              </w:rPr>
              <w:t>39</w:t>
            </w:r>
          </w:p>
        </w:tc>
      </w:tr>
      <w:tr w:rsidR="00241426" w:rsidTr="00241426">
        <w:tc>
          <w:tcPr>
            <w:tcW w:w="7054" w:type="dxa"/>
          </w:tcPr>
          <w:p w:rsidR="00241426" w:rsidRPr="00241426" w:rsidRDefault="00241426" w:rsidP="00241426">
            <w:pPr>
              <w:rPr>
                <w:b/>
                <w:sz w:val="28"/>
                <w:szCs w:val="28"/>
              </w:rPr>
            </w:pPr>
            <w:r w:rsidRPr="0024142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17" w:type="dxa"/>
          </w:tcPr>
          <w:p w:rsidR="00241426" w:rsidRPr="00241426" w:rsidRDefault="00241426" w:rsidP="00241426">
            <w:pPr>
              <w:rPr>
                <w:sz w:val="28"/>
                <w:szCs w:val="28"/>
              </w:rPr>
            </w:pPr>
            <w:r w:rsidRPr="00241426">
              <w:rPr>
                <w:sz w:val="28"/>
                <w:szCs w:val="28"/>
              </w:rPr>
              <w:t>20</w:t>
            </w:r>
          </w:p>
        </w:tc>
      </w:tr>
      <w:tr w:rsidR="00241426" w:rsidTr="00241426">
        <w:tc>
          <w:tcPr>
            <w:tcW w:w="7054" w:type="dxa"/>
          </w:tcPr>
          <w:p w:rsidR="00241426" w:rsidRPr="00241426" w:rsidRDefault="00241426" w:rsidP="00241426">
            <w:pPr>
              <w:rPr>
                <w:sz w:val="28"/>
                <w:szCs w:val="28"/>
              </w:rPr>
            </w:pPr>
            <w:r w:rsidRPr="00241426">
              <w:rPr>
                <w:b/>
                <w:sz w:val="28"/>
                <w:szCs w:val="28"/>
              </w:rPr>
              <w:t>Итоговая аттестация в</w:t>
            </w:r>
            <w:r w:rsidRPr="00241426">
              <w:rPr>
                <w:sz w:val="28"/>
                <w:szCs w:val="28"/>
              </w:rPr>
              <w:t xml:space="preserve"> форме зачета</w:t>
            </w:r>
          </w:p>
        </w:tc>
        <w:tc>
          <w:tcPr>
            <w:tcW w:w="2517" w:type="dxa"/>
          </w:tcPr>
          <w:p w:rsidR="00241426" w:rsidRPr="00241426" w:rsidRDefault="00241426" w:rsidP="00241426">
            <w:pPr>
              <w:rPr>
                <w:sz w:val="28"/>
                <w:szCs w:val="28"/>
              </w:rPr>
            </w:pPr>
          </w:p>
        </w:tc>
      </w:tr>
    </w:tbl>
    <w:p w:rsidR="00241426" w:rsidRDefault="00241426" w:rsidP="00241426">
      <w:pPr>
        <w:rPr>
          <w:sz w:val="28"/>
          <w:szCs w:val="28"/>
        </w:rPr>
      </w:pPr>
    </w:p>
    <w:p w:rsidR="00241426" w:rsidRDefault="00241426" w:rsidP="00241426">
      <w:pPr>
        <w:rPr>
          <w:b/>
          <w:sz w:val="28"/>
          <w:szCs w:val="28"/>
        </w:rPr>
      </w:pPr>
      <w:r w:rsidRPr="004F06BB">
        <w:rPr>
          <w:b/>
          <w:sz w:val="28"/>
          <w:szCs w:val="28"/>
        </w:rPr>
        <w:t>6. Содержание учебной дисциплины:</w:t>
      </w:r>
    </w:p>
    <w:p w:rsidR="00241426" w:rsidRDefault="00241426" w:rsidP="002414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>
        <w:rPr>
          <w:sz w:val="28"/>
          <w:szCs w:val="28"/>
        </w:rPr>
        <w:t>Географические источники информации.</w:t>
      </w:r>
    </w:p>
    <w:p w:rsidR="00241426" w:rsidRDefault="00241426" w:rsidP="00241426">
      <w:pPr>
        <w:rPr>
          <w:sz w:val="28"/>
          <w:szCs w:val="28"/>
        </w:rPr>
      </w:pPr>
      <w:r w:rsidRPr="00191BE0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191B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Политическая карта мира.</w:t>
      </w:r>
    </w:p>
    <w:p w:rsidR="00241426" w:rsidRDefault="00241426" w:rsidP="00241426">
      <w:pPr>
        <w:rPr>
          <w:sz w:val="28"/>
          <w:szCs w:val="28"/>
        </w:rPr>
      </w:pPr>
      <w:r w:rsidRPr="00191BE0">
        <w:rPr>
          <w:b/>
          <w:sz w:val="28"/>
          <w:szCs w:val="28"/>
        </w:rPr>
        <w:t>Раздел 3</w:t>
      </w:r>
      <w:r>
        <w:rPr>
          <w:sz w:val="28"/>
          <w:szCs w:val="28"/>
        </w:rPr>
        <w:t>. Мировые природные ресурсы.</w:t>
      </w:r>
    </w:p>
    <w:p w:rsidR="00241426" w:rsidRDefault="00241426" w:rsidP="00241426">
      <w:pPr>
        <w:rPr>
          <w:sz w:val="28"/>
          <w:szCs w:val="28"/>
        </w:rPr>
      </w:pPr>
      <w:r w:rsidRPr="00191BE0">
        <w:rPr>
          <w:b/>
          <w:sz w:val="28"/>
          <w:szCs w:val="28"/>
        </w:rPr>
        <w:t>Раздел 4.</w:t>
      </w:r>
      <w:r>
        <w:rPr>
          <w:sz w:val="28"/>
          <w:szCs w:val="28"/>
        </w:rPr>
        <w:t xml:space="preserve"> География населения мира.</w:t>
      </w:r>
    </w:p>
    <w:p w:rsidR="00241426" w:rsidRDefault="00241426" w:rsidP="00241426">
      <w:pPr>
        <w:rPr>
          <w:sz w:val="28"/>
          <w:szCs w:val="28"/>
        </w:rPr>
      </w:pPr>
      <w:r w:rsidRPr="00191BE0">
        <w:rPr>
          <w:b/>
          <w:sz w:val="28"/>
          <w:szCs w:val="28"/>
        </w:rPr>
        <w:t>Раздел 5</w:t>
      </w:r>
      <w:r>
        <w:rPr>
          <w:sz w:val="28"/>
          <w:szCs w:val="28"/>
        </w:rPr>
        <w:t>. Мировое хозяйство.</w:t>
      </w:r>
    </w:p>
    <w:p w:rsidR="00241426" w:rsidRDefault="00241426" w:rsidP="00241426">
      <w:pPr>
        <w:rPr>
          <w:sz w:val="28"/>
          <w:szCs w:val="28"/>
        </w:rPr>
      </w:pPr>
      <w:r w:rsidRPr="00191BE0">
        <w:rPr>
          <w:b/>
          <w:sz w:val="28"/>
          <w:szCs w:val="28"/>
        </w:rPr>
        <w:t>Раздел 6.</w:t>
      </w:r>
      <w:r>
        <w:rPr>
          <w:sz w:val="28"/>
          <w:szCs w:val="28"/>
        </w:rPr>
        <w:t xml:space="preserve"> Регионы и страны мира.</w:t>
      </w:r>
    </w:p>
    <w:p w:rsidR="00241426" w:rsidRDefault="00241426" w:rsidP="00241426">
      <w:pPr>
        <w:rPr>
          <w:sz w:val="28"/>
          <w:szCs w:val="28"/>
        </w:rPr>
      </w:pPr>
      <w:r w:rsidRPr="00191BE0">
        <w:rPr>
          <w:b/>
          <w:sz w:val="28"/>
          <w:szCs w:val="28"/>
        </w:rPr>
        <w:t>Раздел 7.</w:t>
      </w:r>
      <w:r>
        <w:rPr>
          <w:sz w:val="28"/>
          <w:szCs w:val="28"/>
        </w:rPr>
        <w:t xml:space="preserve"> Россия в современном мире.</w:t>
      </w:r>
    </w:p>
    <w:p w:rsidR="00241426" w:rsidRPr="00191BE0" w:rsidRDefault="00241426" w:rsidP="00241426">
      <w:pPr>
        <w:rPr>
          <w:sz w:val="28"/>
          <w:szCs w:val="28"/>
        </w:rPr>
      </w:pPr>
      <w:r w:rsidRPr="00191BE0">
        <w:rPr>
          <w:b/>
          <w:sz w:val="28"/>
          <w:szCs w:val="28"/>
        </w:rPr>
        <w:t>Раздел 8</w:t>
      </w:r>
      <w:r>
        <w:rPr>
          <w:sz w:val="28"/>
          <w:szCs w:val="28"/>
        </w:rPr>
        <w:t>. Глобальны проблемы человечества.</w:t>
      </w:r>
    </w:p>
    <w:p w:rsidR="00241426" w:rsidRPr="0010684C" w:rsidRDefault="00241426" w:rsidP="00241426">
      <w:pPr>
        <w:rPr>
          <w:b/>
          <w:sz w:val="28"/>
          <w:szCs w:val="28"/>
        </w:rPr>
      </w:pPr>
      <w:r>
        <w:br w:type="page"/>
      </w:r>
      <w:r w:rsidRPr="0010684C">
        <w:rPr>
          <w:b/>
          <w:sz w:val="28"/>
          <w:szCs w:val="28"/>
        </w:rPr>
        <w:lastRenderedPageBreak/>
        <w:t>Аннотация рабочей программы учебной дисциплины Английский язык.</w:t>
      </w:r>
    </w:p>
    <w:p w:rsidR="00241426" w:rsidRPr="0010684C" w:rsidRDefault="00241426" w:rsidP="00241426">
      <w:pPr>
        <w:rPr>
          <w:b/>
          <w:sz w:val="28"/>
          <w:szCs w:val="28"/>
        </w:rPr>
      </w:pPr>
      <w:r w:rsidRPr="0010684C">
        <w:rPr>
          <w:b/>
          <w:sz w:val="28"/>
          <w:szCs w:val="28"/>
        </w:rPr>
        <w:t>1. Область применения программы</w:t>
      </w:r>
    </w:p>
    <w:p w:rsidR="00241426" w:rsidRDefault="00241426" w:rsidP="00241426">
      <w:pPr>
        <w:rPr>
          <w:sz w:val="28"/>
          <w:szCs w:val="28"/>
        </w:rPr>
      </w:pPr>
      <w:r>
        <w:rPr>
          <w:sz w:val="28"/>
          <w:szCs w:val="28"/>
        </w:rPr>
        <w:t xml:space="preserve">     Рабочая программа учебной дисциплины является частью основной профессиональной образовательной программы по профессиям СПО </w:t>
      </w:r>
      <w:r>
        <w:rPr>
          <w:b/>
          <w:sz w:val="28"/>
          <w:szCs w:val="28"/>
        </w:rPr>
        <w:t>42.02.01 Реклама, 38.02.04. Коммерция (по отраслям), 43.02.02 Парикмахерское искусство (базовой подготовки)</w:t>
      </w:r>
      <w:r>
        <w:rPr>
          <w:sz w:val="28"/>
          <w:szCs w:val="28"/>
        </w:rPr>
        <w:t>, входящей в состав дисциплин общеобразовательного цикла</w:t>
      </w:r>
    </w:p>
    <w:p w:rsidR="00241426" w:rsidRDefault="00241426" w:rsidP="00241426">
      <w:pPr>
        <w:rPr>
          <w:sz w:val="28"/>
          <w:szCs w:val="28"/>
        </w:rPr>
      </w:pPr>
    </w:p>
    <w:p w:rsidR="00241426" w:rsidRDefault="00241426" w:rsidP="00241426">
      <w:pPr>
        <w:rPr>
          <w:sz w:val="28"/>
          <w:szCs w:val="28"/>
        </w:rPr>
      </w:pPr>
      <w:r w:rsidRPr="0010684C">
        <w:rPr>
          <w:b/>
          <w:sz w:val="28"/>
          <w:szCs w:val="28"/>
        </w:rPr>
        <w:t>2. Место дисциплины в структуре основной профессиональной образовательной программы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дисциплина входит в общеобразовательный цикл.</w:t>
      </w:r>
    </w:p>
    <w:p w:rsidR="00241426" w:rsidRDefault="00241426" w:rsidP="00241426">
      <w:pPr>
        <w:rPr>
          <w:sz w:val="28"/>
          <w:szCs w:val="28"/>
        </w:rPr>
      </w:pPr>
    </w:p>
    <w:p w:rsidR="00241426" w:rsidRDefault="00241426" w:rsidP="00241426">
      <w:pPr>
        <w:rPr>
          <w:b/>
          <w:sz w:val="28"/>
          <w:szCs w:val="28"/>
        </w:rPr>
      </w:pPr>
      <w:r w:rsidRPr="008C750C">
        <w:rPr>
          <w:b/>
          <w:sz w:val="28"/>
          <w:szCs w:val="28"/>
        </w:rPr>
        <w:t xml:space="preserve">3. Цели и задачи дисциплины – требования к результатам освоения дисциплины: </w:t>
      </w:r>
    </w:p>
    <w:p w:rsidR="00241426" w:rsidRDefault="00241426" w:rsidP="00241426">
      <w:pPr>
        <w:rPr>
          <w:b/>
          <w:sz w:val="28"/>
          <w:szCs w:val="28"/>
        </w:rPr>
      </w:pPr>
    </w:p>
    <w:p w:rsidR="00241426" w:rsidRPr="00671B2E" w:rsidRDefault="00241426" w:rsidP="00241426">
      <w:pPr>
        <w:pStyle w:val="a8"/>
        <w:spacing w:line="240" w:lineRule="auto"/>
        <w:ind w:firstLine="0"/>
        <w:rPr>
          <w:b/>
        </w:rPr>
      </w:pPr>
      <w:r w:rsidRPr="00671B2E">
        <w:t xml:space="preserve">В результате изучения учебной дисциплины «Английский язык» обучающийся должен </w:t>
      </w:r>
      <w:r w:rsidRPr="00671B2E">
        <w:rPr>
          <w:b/>
        </w:rPr>
        <w:t>знать/понимать:</w:t>
      </w:r>
    </w:p>
    <w:p w:rsidR="00241426" w:rsidRPr="00671B2E" w:rsidRDefault="00241426" w:rsidP="00241426">
      <w:pPr>
        <w:jc w:val="both"/>
        <w:rPr>
          <w:sz w:val="28"/>
        </w:rPr>
      </w:pPr>
      <w:r w:rsidRPr="00671B2E">
        <w:rPr>
          <w:sz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241426" w:rsidRPr="00671B2E" w:rsidRDefault="00241426" w:rsidP="00241426">
      <w:pPr>
        <w:jc w:val="both"/>
        <w:rPr>
          <w:sz w:val="28"/>
        </w:rPr>
      </w:pPr>
      <w:r w:rsidRPr="00671B2E">
        <w:rPr>
          <w:sz w:val="28"/>
        </w:rPr>
        <w:t>– языковой материал:</w:t>
      </w:r>
      <w:r w:rsidRPr="00671B2E">
        <w:rPr>
          <w:b/>
          <w:sz w:val="28"/>
        </w:rPr>
        <w:t xml:space="preserve"> </w:t>
      </w:r>
      <w:r w:rsidRPr="00671B2E">
        <w:rPr>
          <w:sz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241426" w:rsidRPr="00671B2E" w:rsidRDefault="00241426" w:rsidP="00241426">
      <w:pPr>
        <w:jc w:val="both"/>
        <w:rPr>
          <w:sz w:val="28"/>
        </w:rPr>
      </w:pPr>
      <w:r w:rsidRPr="00671B2E">
        <w:rPr>
          <w:sz w:val="28"/>
        </w:rPr>
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241426" w:rsidRPr="00671B2E" w:rsidRDefault="00241426" w:rsidP="00241426">
      <w:pPr>
        <w:jc w:val="both"/>
        <w:rPr>
          <w:i/>
          <w:sz w:val="28"/>
        </w:rPr>
      </w:pPr>
      <w:r w:rsidRPr="00671B2E">
        <w:rPr>
          <w:sz w:val="28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241426" w:rsidRPr="00671B2E" w:rsidRDefault="00241426" w:rsidP="00241426">
      <w:pPr>
        <w:jc w:val="both"/>
        <w:rPr>
          <w:sz w:val="28"/>
        </w:rPr>
      </w:pPr>
      <w:r w:rsidRPr="00671B2E">
        <w:rPr>
          <w:sz w:val="28"/>
        </w:rPr>
        <w:t xml:space="preserve"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</w:t>
      </w:r>
      <w:r>
        <w:rPr>
          <w:sz w:val="28"/>
        </w:rPr>
        <w:t>и профессиям</w:t>
      </w:r>
      <w:r w:rsidRPr="00671B2E">
        <w:rPr>
          <w:sz w:val="28"/>
        </w:rPr>
        <w:t>;</w:t>
      </w:r>
    </w:p>
    <w:p w:rsidR="00241426" w:rsidRPr="00671B2E" w:rsidRDefault="00241426" w:rsidP="00241426">
      <w:pPr>
        <w:jc w:val="both"/>
        <w:rPr>
          <w:b/>
          <w:sz w:val="28"/>
        </w:rPr>
      </w:pPr>
    </w:p>
    <w:p w:rsidR="00241426" w:rsidRPr="00671B2E" w:rsidRDefault="00241426" w:rsidP="00241426">
      <w:pPr>
        <w:jc w:val="both"/>
        <w:rPr>
          <w:b/>
          <w:sz w:val="28"/>
        </w:rPr>
      </w:pPr>
      <w:r w:rsidRPr="00671B2E">
        <w:rPr>
          <w:b/>
          <w:sz w:val="28"/>
        </w:rPr>
        <w:t>уметь:</w:t>
      </w:r>
    </w:p>
    <w:p w:rsidR="00241426" w:rsidRPr="00671B2E" w:rsidRDefault="00241426" w:rsidP="00241426">
      <w:pPr>
        <w:jc w:val="both"/>
        <w:rPr>
          <w:sz w:val="28"/>
          <w:u w:val="single"/>
        </w:rPr>
      </w:pPr>
      <w:r w:rsidRPr="00671B2E">
        <w:rPr>
          <w:sz w:val="28"/>
          <w:u w:val="single"/>
        </w:rPr>
        <w:t>говорение</w:t>
      </w:r>
    </w:p>
    <w:p w:rsidR="00241426" w:rsidRPr="00671B2E" w:rsidRDefault="00241426" w:rsidP="00241426">
      <w:pPr>
        <w:jc w:val="both"/>
        <w:rPr>
          <w:sz w:val="28"/>
        </w:rPr>
      </w:pPr>
      <w:r w:rsidRPr="00671B2E">
        <w:rPr>
          <w:sz w:val="28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241426" w:rsidRPr="00671B2E" w:rsidRDefault="00241426" w:rsidP="00241426">
      <w:pPr>
        <w:jc w:val="both"/>
        <w:rPr>
          <w:sz w:val="28"/>
        </w:rPr>
      </w:pPr>
      <w:r w:rsidRPr="00671B2E">
        <w:rPr>
          <w:sz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241426" w:rsidRPr="00671B2E" w:rsidRDefault="00241426" w:rsidP="00241426">
      <w:pPr>
        <w:jc w:val="both"/>
        <w:rPr>
          <w:sz w:val="28"/>
        </w:rPr>
      </w:pPr>
      <w:r w:rsidRPr="00671B2E">
        <w:rPr>
          <w:sz w:val="28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241426" w:rsidRPr="00671B2E" w:rsidRDefault="00241426" w:rsidP="00241426">
      <w:pPr>
        <w:jc w:val="both"/>
        <w:rPr>
          <w:b/>
          <w:i/>
          <w:sz w:val="28"/>
        </w:rPr>
      </w:pPr>
    </w:p>
    <w:p w:rsidR="00241426" w:rsidRPr="00671B2E" w:rsidRDefault="00241426" w:rsidP="00241426">
      <w:pPr>
        <w:jc w:val="both"/>
        <w:rPr>
          <w:sz w:val="28"/>
          <w:u w:val="single"/>
        </w:rPr>
      </w:pPr>
      <w:r w:rsidRPr="00671B2E">
        <w:rPr>
          <w:sz w:val="28"/>
          <w:u w:val="single"/>
        </w:rPr>
        <w:t>аудирование</w:t>
      </w:r>
    </w:p>
    <w:p w:rsidR="00241426" w:rsidRPr="00671B2E" w:rsidRDefault="00241426" w:rsidP="00241426">
      <w:pPr>
        <w:jc w:val="both"/>
        <w:rPr>
          <w:sz w:val="28"/>
        </w:rPr>
      </w:pPr>
      <w:r w:rsidRPr="00671B2E">
        <w:rPr>
          <w:sz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241426" w:rsidRPr="00671B2E" w:rsidRDefault="00241426" w:rsidP="00241426">
      <w:pPr>
        <w:jc w:val="both"/>
        <w:rPr>
          <w:sz w:val="28"/>
        </w:rPr>
      </w:pPr>
      <w:r w:rsidRPr="00671B2E">
        <w:rPr>
          <w:sz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241426" w:rsidRPr="00671B2E" w:rsidRDefault="00241426" w:rsidP="00241426">
      <w:pPr>
        <w:jc w:val="both"/>
        <w:rPr>
          <w:sz w:val="28"/>
        </w:rPr>
      </w:pPr>
      <w:r w:rsidRPr="00671B2E">
        <w:rPr>
          <w:sz w:val="28"/>
        </w:rPr>
        <w:t>– оценивать важность/новизну информации, определять свое отношение к ней:</w:t>
      </w:r>
    </w:p>
    <w:p w:rsidR="00241426" w:rsidRPr="00671B2E" w:rsidRDefault="00241426" w:rsidP="00241426">
      <w:pPr>
        <w:jc w:val="both"/>
        <w:rPr>
          <w:sz w:val="28"/>
        </w:rPr>
      </w:pPr>
    </w:p>
    <w:p w:rsidR="00241426" w:rsidRPr="00671B2E" w:rsidRDefault="00241426" w:rsidP="00241426">
      <w:pPr>
        <w:jc w:val="both"/>
        <w:rPr>
          <w:sz w:val="28"/>
          <w:u w:val="single"/>
        </w:rPr>
      </w:pPr>
      <w:r w:rsidRPr="00671B2E">
        <w:rPr>
          <w:sz w:val="28"/>
          <w:u w:val="single"/>
        </w:rPr>
        <w:t>чтение</w:t>
      </w:r>
    </w:p>
    <w:p w:rsidR="00241426" w:rsidRPr="00671B2E" w:rsidRDefault="00241426" w:rsidP="00241426">
      <w:pPr>
        <w:jc w:val="both"/>
        <w:rPr>
          <w:sz w:val="28"/>
        </w:rPr>
      </w:pPr>
      <w:r w:rsidRPr="00671B2E">
        <w:rPr>
          <w:sz w:val="28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241426" w:rsidRPr="00671B2E" w:rsidRDefault="00241426" w:rsidP="00241426">
      <w:pPr>
        <w:jc w:val="both"/>
        <w:rPr>
          <w:sz w:val="28"/>
        </w:rPr>
      </w:pPr>
    </w:p>
    <w:p w:rsidR="00241426" w:rsidRPr="00671B2E" w:rsidRDefault="00241426" w:rsidP="00241426">
      <w:pPr>
        <w:jc w:val="both"/>
        <w:rPr>
          <w:sz w:val="28"/>
          <w:u w:val="single"/>
        </w:rPr>
      </w:pPr>
      <w:r w:rsidRPr="00671B2E">
        <w:rPr>
          <w:sz w:val="28"/>
          <w:u w:val="single"/>
        </w:rPr>
        <w:t>письменная речь</w:t>
      </w:r>
    </w:p>
    <w:p w:rsidR="00241426" w:rsidRPr="00671B2E" w:rsidRDefault="00241426" w:rsidP="00241426">
      <w:pPr>
        <w:jc w:val="both"/>
        <w:rPr>
          <w:sz w:val="28"/>
        </w:rPr>
      </w:pPr>
      <w:r w:rsidRPr="00671B2E">
        <w:rPr>
          <w:sz w:val="28"/>
        </w:rPr>
        <w:t>– описывать явления, события, излагать факты в письме личного и делового характера;</w:t>
      </w:r>
    </w:p>
    <w:p w:rsidR="00241426" w:rsidRPr="00671B2E" w:rsidRDefault="00241426" w:rsidP="00241426">
      <w:pPr>
        <w:jc w:val="both"/>
        <w:rPr>
          <w:sz w:val="28"/>
        </w:rPr>
      </w:pPr>
      <w:r w:rsidRPr="00671B2E">
        <w:rPr>
          <w:sz w:val="28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241426" w:rsidRPr="00671B2E" w:rsidRDefault="00241426" w:rsidP="00241426">
      <w:pPr>
        <w:jc w:val="both"/>
        <w:rPr>
          <w:b/>
          <w:sz w:val="28"/>
        </w:rPr>
      </w:pPr>
    </w:p>
    <w:p w:rsidR="00241426" w:rsidRPr="00671B2E" w:rsidRDefault="00241426" w:rsidP="00241426">
      <w:pPr>
        <w:jc w:val="both"/>
        <w:rPr>
          <w:sz w:val="28"/>
        </w:rPr>
      </w:pPr>
      <w:r w:rsidRPr="00671B2E">
        <w:rPr>
          <w:b/>
          <w:sz w:val="28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241426" w:rsidRPr="008C750C" w:rsidRDefault="00241426" w:rsidP="00241426">
      <w:pPr>
        <w:rPr>
          <w:b/>
          <w:sz w:val="28"/>
        </w:rPr>
      </w:pPr>
      <w:r w:rsidRPr="008C750C">
        <w:rPr>
          <w:b/>
          <w:sz w:val="28"/>
        </w:rPr>
        <w:t>4. Рекомендуемое количество часов на освоение программы дисциплины:</w:t>
      </w:r>
    </w:p>
    <w:p w:rsidR="00241426" w:rsidRDefault="00241426" w:rsidP="00241426">
      <w:pPr>
        <w:rPr>
          <w:sz w:val="28"/>
        </w:rPr>
      </w:pPr>
      <w:r>
        <w:rPr>
          <w:sz w:val="28"/>
        </w:rPr>
        <w:t>Максимальной учебной нагрузки гуманитарного профиля обучающегося – 175 часов, в том числе обязательной аудиторной учебной нагрузки обучающегося – 117 часов; самостоятельной работы обучающегося – 58 часов.</w:t>
      </w:r>
    </w:p>
    <w:p w:rsidR="00241426" w:rsidRDefault="00241426" w:rsidP="00241426">
      <w:pPr>
        <w:rPr>
          <w:sz w:val="28"/>
        </w:rPr>
      </w:pPr>
      <w:r>
        <w:rPr>
          <w:sz w:val="28"/>
        </w:rPr>
        <w:t>Максимальной учебной нагрузки социально-экономического профиля обучающегося – 117 часов, в том числе обязательной аудиторной учебной нагрузки обучающегося – 78 часов; самостоятельной работы обучающегося – 39 часов.</w:t>
      </w:r>
    </w:p>
    <w:p w:rsidR="00241426" w:rsidRDefault="00241426" w:rsidP="00241426">
      <w:pPr>
        <w:rPr>
          <w:sz w:val="28"/>
        </w:rPr>
      </w:pPr>
    </w:p>
    <w:p w:rsidR="00241426" w:rsidRPr="00CF5DB6" w:rsidRDefault="00241426" w:rsidP="00241426">
      <w:pPr>
        <w:rPr>
          <w:b/>
          <w:sz w:val="28"/>
        </w:rPr>
      </w:pPr>
      <w:r>
        <w:rPr>
          <w:sz w:val="28"/>
        </w:rPr>
        <w:t xml:space="preserve"> </w:t>
      </w:r>
      <w:r w:rsidRPr="00CF5DB6">
        <w:rPr>
          <w:b/>
          <w:sz w:val="28"/>
        </w:rPr>
        <w:t>5. Объём учебной дисциплины и виды учебной работы гуманитарного профиля</w:t>
      </w:r>
    </w:p>
    <w:p w:rsidR="00241426" w:rsidRDefault="00241426" w:rsidP="00241426">
      <w:pPr>
        <w:rPr>
          <w:sz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6768"/>
        <w:gridCol w:w="2803"/>
      </w:tblGrid>
      <w:tr w:rsidR="00241426" w:rsidRPr="00241426" w:rsidTr="00241426">
        <w:tc>
          <w:tcPr>
            <w:tcW w:w="6768" w:type="dxa"/>
          </w:tcPr>
          <w:p w:rsidR="00241426" w:rsidRPr="00241426" w:rsidRDefault="00241426" w:rsidP="00241426">
            <w:pPr>
              <w:rPr>
                <w:b/>
                <w:sz w:val="28"/>
              </w:rPr>
            </w:pPr>
            <w:r w:rsidRPr="00241426">
              <w:rPr>
                <w:b/>
                <w:sz w:val="28"/>
              </w:rPr>
              <w:t xml:space="preserve">Вид учебной работы </w:t>
            </w:r>
          </w:p>
        </w:tc>
        <w:tc>
          <w:tcPr>
            <w:tcW w:w="2803" w:type="dxa"/>
          </w:tcPr>
          <w:p w:rsidR="00241426" w:rsidRPr="00241426" w:rsidRDefault="00241426" w:rsidP="00241426">
            <w:pPr>
              <w:rPr>
                <w:b/>
                <w:sz w:val="28"/>
              </w:rPr>
            </w:pPr>
            <w:r w:rsidRPr="00241426">
              <w:rPr>
                <w:b/>
                <w:sz w:val="28"/>
              </w:rPr>
              <w:t>Объём часов</w:t>
            </w:r>
          </w:p>
        </w:tc>
      </w:tr>
      <w:tr w:rsidR="00241426" w:rsidRPr="00241426" w:rsidTr="00241426">
        <w:tc>
          <w:tcPr>
            <w:tcW w:w="6768" w:type="dxa"/>
          </w:tcPr>
          <w:p w:rsidR="00241426" w:rsidRPr="00241426" w:rsidRDefault="00241426" w:rsidP="00241426">
            <w:pPr>
              <w:rPr>
                <w:b/>
                <w:sz w:val="28"/>
              </w:rPr>
            </w:pPr>
            <w:r w:rsidRPr="00241426"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2803" w:type="dxa"/>
          </w:tcPr>
          <w:p w:rsidR="00241426" w:rsidRPr="00241426" w:rsidRDefault="00241426" w:rsidP="00241426">
            <w:pPr>
              <w:rPr>
                <w:b/>
                <w:sz w:val="28"/>
              </w:rPr>
            </w:pPr>
            <w:r w:rsidRPr="00241426">
              <w:rPr>
                <w:b/>
                <w:sz w:val="28"/>
              </w:rPr>
              <w:t>175</w:t>
            </w:r>
          </w:p>
        </w:tc>
      </w:tr>
      <w:tr w:rsidR="00241426" w:rsidRPr="00241426" w:rsidTr="00241426">
        <w:tc>
          <w:tcPr>
            <w:tcW w:w="6768" w:type="dxa"/>
          </w:tcPr>
          <w:p w:rsidR="00241426" w:rsidRPr="00241426" w:rsidRDefault="00241426" w:rsidP="00241426">
            <w:pPr>
              <w:rPr>
                <w:b/>
                <w:sz w:val="28"/>
              </w:rPr>
            </w:pPr>
            <w:r w:rsidRPr="00241426">
              <w:rPr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2803" w:type="dxa"/>
          </w:tcPr>
          <w:p w:rsidR="00241426" w:rsidRPr="00241426" w:rsidRDefault="00241426" w:rsidP="00241426">
            <w:pPr>
              <w:rPr>
                <w:b/>
                <w:sz w:val="28"/>
              </w:rPr>
            </w:pPr>
            <w:r w:rsidRPr="00241426">
              <w:rPr>
                <w:b/>
                <w:sz w:val="28"/>
              </w:rPr>
              <w:t>117</w:t>
            </w:r>
          </w:p>
        </w:tc>
      </w:tr>
      <w:tr w:rsidR="00241426" w:rsidRPr="00241426" w:rsidTr="00241426">
        <w:tc>
          <w:tcPr>
            <w:tcW w:w="6768" w:type="dxa"/>
          </w:tcPr>
          <w:p w:rsidR="00241426" w:rsidRPr="00241426" w:rsidRDefault="00241426" w:rsidP="00241426">
            <w:pPr>
              <w:rPr>
                <w:b/>
                <w:sz w:val="28"/>
              </w:rPr>
            </w:pPr>
            <w:r w:rsidRPr="00241426">
              <w:rPr>
                <w:b/>
                <w:sz w:val="28"/>
              </w:rPr>
              <w:t>Самостоятельная работа обучающегося</w:t>
            </w:r>
          </w:p>
        </w:tc>
        <w:tc>
          <w:tcPr>
            <w:tcW w:w="2803" w:type="dxa"/>
          </w:tcPr>
          <w:p w:rsidR="00241426" w:rsidRPr="00241426" w:rsidRDefault="00241426" w:rsidP="00241426">
            <w:pPr>
              <w:rPr>
                <w:b/>
                <w:sz w:val="28"/>
              </w:rPr>
            </w:pPr>
            <w:r w:rsidRPr="00241426">
              <w:rPr>
                <w:b/>
                <w:sz w:val="28"/>
              </w:rPr>
              <w:t>58</w:t>
            </w:r>
          </w:p>
        </w:tc>
      </w:tr>
      <w:tr w:rsidR="00241426" w:rsidRPr="00241426" w:rsidTr="00241426">
        <w:tc>
          <w:tcPr>
            <w:tcW w:w="9571" w:type="dxa"/>
            <w:gridSpan w:val="2"/>
          </w:tcPr>
          <w:p w:rsidR="00241426" w:rsidRPr="00241426" w:rsidRDefault="00241426" w:rsidP="00241426">
            <w:pPr>
              <w:rPr>
                <w:sz w:val="28"/>
              </w:rPr>
            </w:pPr>
            <w:r w:rsidRPr="00241426">
              <w:rPr>
                <w:b/>
                <w:sz w:val="28"/>
              </w:rPr>
              <w:t xml:space="preserve">Итоговая аттестация </w:t>
            </w:r>
            <w:r w:rsidRPr="00241426">
              <w:rPr>
                <w:sz w:val="28"/>
              </w:rPr>
              <w:t>в форме зачёта</w:t>
            </w:r>
          </w:p>
        </w:tc>
      </w:tr>
    </w:tbl>
    <w:p w:rsidR="00241426" w:rsidRPr="00CF5DB6" w:rsidRDefault="00241426" w:rsidP="00241426">
      <w:pPr>
        <w:rPr>
          <w:b/>
          <w:sz w:val="28"/>
        </w:rPr>
      </w:pPr>
      <w:r w:rsidRPr="00671B2E">
        <w:rPr>
          <w:b/>
          <w:sz w:val="28"/>
        </w:rPr>
        <w:br w:type="page"/>
      </w:r>
      <w:r w:rsidRPr="00CF5DB6">
        <w:rPr>
          <w:b/>
          <w:sz w:val="28"/>
        </w:rPr>
        <w:lastRenderedPageBreak/>
        <w:t>Объём учебной дисциплины и виды учебной работы социально-экономического</w:t>
      </w:r>
      <w:r>
        <w:rPr>
          <w:sz w:val="28"/>
        </w:rPr>
        <w:t xml:space="preserve"> </w:t>
      </w:r>
      <w:r w:rsidRPr="00CF5DB6">
        <w:rPr>
          <w:b/>
          <w:sz w:val="28"/>
        </w:rPr>
        <w:t>профиля</w:t>
      </w:r>
    </w:p>
    <w:p w:rsidR="00241426" w:rsidRDefault="00241426" w:rsidP="00241426">
      <w:pPr>
        <w:rPr>
          <w:sz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6768"/>
        <w:gridCol w:w="2803"/>
      </w:tblGrid>
      <w:tr w:rsidR="00241426" w:rsidRPr="00241426" w:rsidTr="00241426">
        <w:tc>
          <w:tcPr>
            <w:tcW w:w="6768" w:type="dxa"/>
          </w:tcPr>
          <w:p w:rsidR="00241426" w:rsidRPr="00241426" w:rsidRDefault="00241426" w:rsidP="00241426">
            <w:pPr>
              <w:rPr>
                <w:b/>
                <w:sz w:val="28"/>
              </w:rPr>
            </w:pPr>
            <w:r w:rsidRPr="00241426">
              <w:rPr>
                <w:b/>
                <w:sz w:val="28"/>
              </w:rPr>
              <w:t xml:space="preserve">Вид учебной работы </w:t>
            </w:r>
          </w:p>
        </w:tc>
        <w:tc>
          <w:tcPr>
            <w:tcW w:w="2803" w:type="dxa"/>
          </w:tcPr>
          <w:p w:rsidR="00241426" w:rsidRPr="00241426" w:rsidRDefault="00241426" w:rsidP="00241426">
            <w:pPr>
              <w:rPr>
                <w:b/>
                <w:sz w:val="28"/>
              </w:rPr>
            </w:pPr>
            <w:r w:rsidRPr="00241426">
              <w:rPr>
                <w:b/>
                <w:sz w:val="28"/>
              </w:rPr>
              <w:t>Объём часов</w:t>
            </w:r>
          </w:p>
        </w:tc>
      </w:tr>
      <w:tr w:rsidR="00241426" w:rsidRPr="00241426" w:rsidTr="00241426">
        <w:tc>
          <w:tcPr>
            <w:tcW w:w="6768" w:type="dxa"/>
          </w:tcPr>
          <w:p w:rsidR="00241426" w:rsidRPr="00241426" w:rsidRDefault="00241426" w:rsidP="00241426">
            <w:pPr>
              <w:rPr>
                <w:b/>
                <w:sz w:val="28"/>
              </w:rPr>
            </w:pPr>
            <w:r w:rsidRPr="00241426"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2803" w:type="dxa"/>
          </w:tcPr>
          <w:p w:rsidR="00241426" w:rsidRPr="00241426" w:rsidRDefault="00241426" w:rsidP="00241426">
            <w:pPr>
              <w:rPr>
                <w:b/>
                <w:sz w:val="28"/>
              </w:rPr>
            </w:pPr>
            <w:r w:rsidRPr="00241426">
              <w:rPr>
                <w:b/>
                <w:sz w:val="28"/>
              </w:rPr>
              <w:t>117</w:t>
            </w:r>
          </w:p>
        </w:tc>
      </w:tr>
      <w:tr w:rsidR="00241426" w:rsidRPr="00241426" w:rsidTr="00241426">
        <w:tc>
          <w:tcPr>
            <w:tcW w:w="6768" w:type="dxa"/>
          </w:tcPr>
          <w:p w:rsidR="00241426" w:rsidRPr="00241426" w:rsidRDefault="00241426" w:rsidP="00241426">
            <w:pPr>
              <w:rPr>
                <w:b/>
                <w:sz w:val="28"/>
              </w:rPr>
            </w:pPr>
            <w:r w:rsidRPr="00241426">
              <w:rPr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2803" w:type="dxa"/>
          </w:tcPr>
          <w:p w:rsidR="00241426" w:rsidRPr="00241426" w:rsidRDefault="00241426" w:rsidP="00241426">
            <w:pPr>
              <w:rPr>
                <w:b/>
                <w:sz w:val="28"/>
              </w:rPr>
            </w:pPr>
            <w:r w:rsidRPr="00241426">
              <w:rPr>
                <w:b/>
                <w:sz w:val="28"/>
              </w:rPr>
              <w:t>78</w:t>
            </w:r>
          </w:p>
        </w:tc>
      </w:tr>
      <w:tr w:rsidR="00241426" w:rsidRPr="00241426" w:rsidTr="00241426">
        <w:tc>
          <w:tcPr>
            <w:tcW w:w="6768" w:type="dxa"/>
          </w:tcPr>
          <w:p w:rsidR="00241426" w:rsidRPr="00241426" w:rsidRDefault="00241426" w:rsidP="00241426">
            <w:pPr>
              <w:rPr>
                <w:b/>
                <w:sz w:val="28"/>
              </w:rPr>
            </w:pPr>
            <w:r w:rsidRPr="00241426">
              <w:rPr>
                <w:b/>
                <w:sz w:val="28"/>
              </w:rPr>
              <w:t>Самостоятельная работа обучающегося</w:t>
            </w:r>
          </w:p>
        </w:tc>
        <w:tc>
          <w:tcPr>
            <w:tcW w:w="2803" w:type="dxa"/>
          </w:tcPr>
          <w:p w:rsidR="00241426" w:rsidRPr="00241426" w:rsidRDefault="00241426" w:rsidP="00241426">
            <w:pPr>
              <w:rPr>
                <w:b/>
                <w:sz w:val="28"/>
              </w:rPr>
            </w:pPr>
            <w:r w:rsidRPr="00241426">
              <w:rPr>
                <w:b/>
                <w:sz w:val="28"/>
              </w:rPr>
              <w:t>39</w:t>
            </w:r>
          </w:p>
        </w:tc>
      </w:tr>
      <w:tr w:rsidR="00241426" w:rsidRPr="00241426" w:rsidTr="00241426">
        <w:tc>
          <w:tcPr>
            <w:tcW w:w="9571" w:type="dxa"/>
            <w:gridSpan w:val="2"/>
          </w:tcPr>
          <w:p w:rsidR="00241426" w:rsidRPr="00241426" w:rsidRDefault="00241426" w:rsidP="00241426">
            <w:pPr>
              <w:rPr>
                <w:sz w:val="28"/>
              </w:rPr>
            </w:pPr>
            <w:r w:rsidRPr="00241426">
              <w:rPr>
                <w:b/>
                <w:sz w:val="28"/>
              </w:rPr>
              <w:t xml:space="preserve">Итоговая аттестация </w:t>
            </w:r>
            <w:r w:rsidRPr="00241426">
              <w:rPr>
                <w:sz w:val="28"/>
              </w:rPr>
              <w:t>в форме зачёта</w:t>
            </w:r>
          </w:p>
        </w:tc>
      </w:tr>
    </w:tbl>
    <w:p w:rsidR="00241426" w:rsidRDefault="00241426" w:rsidP="00241426">
      <w:pPr>
        <w:rPr>
          <w:b/>
          <w:sz w:val="28"/>
        </w:rPr>
      </w:pPr>
    </w:p>
    <w:p w:rsidR="00241426" w:rsidRPr="00790945" w:rsidRDefault="00241426" w:rsidP="00241426">
      <w:pPr>
        <w:rPr>
          <w:b/>
          <w:sz w:val="28"/>
          <w:szCs w:val="28"/>
        </w:rPr>
      </w:pPr>
      <w:r w:rsidRPr="00790945">
        <w:rPr>
          <w:b/>
          <w:sz w:val="28"/>
          <w:szCs w:val="28"/>
        </w:rPr>
        <w:t>6. Содержание дисциплины.</w:t>
      </w:r>
    </w:p>
    <w:p w:rsidR="00241426" w:rsidRDefault="00241426" w:rsidP="00241426">
      <w:pPr>
        <w:rPr>
          <w:b/>
          <w:sz w:val="28"/>
        </w:rPr>
      </w:pPr>
      <w:r>
        <w:rPr>
          <w:b/>
          <w:sz w:val="28"/>
        </w:rPr>
        <w:t>Гуманитарный профиль</w:t>
      </w:r>
      <w:r w:rsidRPr="00671B2E">
        <w:rPr>
          <w:b/>
          <w:sz w:val="28"/>
        </w:rPr>
        <w:t xml:space="preserve"> </w:t>
      </w:r>
    </w:p>
    <w:p w:rsidR="00241426" w:rsidRPr="003C6118" w:rsidRDefault="00241426" w:rsidP="00241426">
      <w:pPr>
        <w:jc w:val="both"/>
        <w:rPr>
          <w:b/>
          <w:i/>
          <w:sz w:val="28"/>
          <w:szCs w:val="28"/>
        </w:rPr>
      </w:pPr>
      <w:r w:rsidRPr="003C6118">
        <w:rPr>
          <w:b/>
          <w:sz w:val="28"/>
          <w:szCs w:val="28"/>
        </w:rPr>
        <w:t>1</w:t>
      </w:r>
      <w:r w:rsidRPr="003C6118">
        <w:rPr>
          <w:b/>
          <w:i/>
          <w:sz w:val="28"/>
          <w:szCs w:val="28"/>
        </w:rPr>
        <w:t>.Основной модуль</w:t>
      </w:r>
    </w:p>
    <w:p w:rsidR="00241426" w:rsidRPr="003C6118" w:rsidRDefault="00241426" w:rsidP="00241426">
      <w:pPr>
        <w:rPr>
          <w:sz w:val="28"/>
          <w:szCs w:val="28"/>
        </w:rPr>
      </w:pPr>
      <w:r w:rsidRPr="003C6118">
        <w:rPr>
          <w:sz w:val="28"/>
          <w:szCs w:val="28"/>
        </w:rPr>
        <w:t>1. Введение.</w:t>
      </w:r>
    </w:p>
    <w:p w:rsidR="00241426" w:rsidRPr="003C6118" w:rsidRDefault="00241426" w:rsidP="00241426">
      <w:pPr>
        <w:jc w:val="both"/>
        <w:rPr>
          <w:b/>
          <w:sz w:val="28"/>
          <w:szCs w:val="28"/>
        </w:rPr>
      </w:pPr>
      <w:r w:rsidRPr="003C6118">
        <w:rPr>
          <w:b/>
          <w:sz w:val="28"/>
          <w:szCs w:val="28"/>
        </w:rPr>
        <w:t xml:space="preserve">2. Природа и человек. 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2.1 Великобритания.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2.2 Лондон.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2.3 США.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2.4 Вашингтон.</w:t>
      </w:r>
    </w:p>
    <w:p w:rsidR="00241426" w:rsidRPr="003C6118" w:rsidRDefault="00241426" w:rsidP="00241426">
      <w:pPr>
        <w:rPr>
          <w:sz w:val="28"/>
          <w:szCs w:val="28"/>
        </w:rPr>
      </w:pPr>
      <w:r w:rsidRPr="003C6118">
        <w:rPr>
          <w:sz w:val="28"/>
          <w:szCs w:val="28"/>
        </w:rPr>
        <w:t>2.5 Россия. Москва.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b/>
          <w:i/>
          <w:sz w:val="28"/>
          <w:szCs w:val="28"/>
        </w:rPr>
        <w:t xml:space="preserve">3. </w:t>
      </w:r>
      <w:r w:rsidRPr="003C6118">
        <w:rPr>
          <w:b/>
          <w:sz w:val="28"/>
          <w:szCs w:val="28"/>
        </w:rPr>
        <w:t xml:space="preserve">Повседневная и общественная жизнь. 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b/>
          <w:sz w:val="28"/>
          <w:szCs w:val="28"/>
        </w:rPr>
        <w:t>Описание людей.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3.1 Начало учебного года: ожидания и тревоги.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3.2 Школа вчера и сегодня (школы Великобритании и Древней Греции) 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3.3 Дискуссия о школьной форме.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3.4 Имидж молодого человека.</w:t>
      </w:r>
    </w:p>
    <w:p w:rsidR="00241426" w:rsidRPr="003C6118" w:rsidRDefault="00241426" w:rsidP="00241426">
      <w:pPr>
        <w:rPr>
          <w:sz w:val="28"/>
          <w:szCs w:val="28"/>
        </w:rPr>
      </w:pPr>
      <w:r w:rsidRPr="003C6118">
        <w:rPr>
          <w:sz w:val="28"/>
          <w:szCs w:val="28"/>
        </w:rPr>
        <w:t>3.5 Тест.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b/>
          <w:i/>
          <w:sz w:val="28"/>
          <w:szCs w:val="28"/>
        </w:rPr>
        <w:t xml:space="preserve">4. </w:t>
      </w:r>
      <w:r w:rsidRPr="003C6118">
        <w:rPr>
          <w:b/>
          <w:sz w:val="28"/>
          <w:szCs w:val="28"/>
        </w:rPr>
        <w:t>Спорт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4.1Спорт в жизни подростка.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4.2 Популярные и экстремальные виды спорта.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sz w:val="28"/>
          <w:szCs w:val="28"/>
        </w:rPr>
        <w:t>4.3 Олимпийские игры</w:t>
      </w:r>
      <w:r w:rsidRPr="003C6118">
        <w:rPr>
          <w:b/>
          <w:sz w:val="28"/>
          <w:szCs w:val="28"/>
        </w:rPr>
        <w:t>.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b/>
          <w:i/>
          <w:sz w:val="28"/>
          <w:szCs w:val="28"/>
        </w:rPr>
        <w:t xml:space="preserve">5. </w:t>
      </w:r>
      <w:r w:rsidRPr="003C6118">
        <w:rPr>
          <w:b/>
          <w:sz w:val="28"/>
          <w:szCs w:val="28"/>
        </w:rPr>
        <w:t>Межличностные отношения. Досуг.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5.1 Молодёжь в современном мире.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5.2 Музыка в культуре разных стран.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5.3 Отношения с друзьями.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5.4 Как управлять своим временем.</w:t>
      </w:r>
    </w:p>
    <w:p w:rsidR="00241426" w:rsidRPr="003C6118" w:rsidRDefault="00241426" w:rsidP="00241426">
      <w:pPr>
        <w:rPr>
          <w:sz w:val="28"/>
          <w:szCs w:val="28"/>
        </w:rPr>
      </w:pPr>
      <w:r w:rsidRPr="003C6118">
        <w:rPr>
          <w:sz w:val="28"/>
          <w:szCs w:val="28"/>
        </w:rPr>
        <w:t>5.5 Тест.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b/>
          <w:i/>
          <w:sz w:val="28"/>
          <w:szCs w:val="28"/>
        </w:rPr>
        <w:t xml:space="preserve">6. </w:t>
      </w:r>
      <w:r w:rsidRPr="003C6118">
        <w:rPr>
          <w:b/>
          <w:sz w:val="28"/>
          <w:szCs w:val="28"/>
        </w:rPr>
        <w:t>Научно-технический прогресс.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 xml:space="preserve">6.1 Что такое цивилизация? Зачёт. 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6.2 Археологические открытия.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6.3 Древние цивилизации.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6.4 Влияние изобретений на развитие человечества.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6.5 Высокие технологии.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6.6 Нравственный аспект технического прогресса.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6.7 Роботы.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6.8 Тест.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b/>
          <w:i/>
          <w:sz w:val="28"/>
          <w:szCs w:val="28"/>
        </w:rPr>
        <w:lastRenderedPageBreak/>
        <w:t>7</w:t>
      </w:r>
      <w:r w:rsidRPr="003C6118">
        <w:rPr>
          <w:b/>
          <w:sz w:val="28"/>
          <w:szCs w:val="28"/>
        </w:rPr>
        <w:t xml:space="preserve"> Город. Инфраструктура. 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sz w:val="28"/>
          <w:szCs w:val="28"/>
        </w:rPr>
        <w:t>7.1 Языки международного общения</w:t>
      </w:r>
      <w:r w:rsidRPr="003C6118">
        <w:rPr>
          <w:b/>
          <w:sz w:val="28"/>
          <w:szCs w:val="28"/>
        </w:rPr>
        <w:t xml:space="preserve"> 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7.2 Плюсы и минусы глобализации.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b/>
          <w:i/>
          <w:sz w:val="28"/>
          <w:szCs w:val="28"/>
        </w:rPr>
        <w:t xml:space="preserve">8. </w:t>
      </w:r>
      <w:r w:rsidRPr="003C6118">
        <w:rPr>
          <w:b/>
          <w:sz w:val="28"/>
          <w:szCs w:val="28"/>
        </w:rPr>
        <w:t xml:space="preserve">Государственное устройство. 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8.1Права и обязанности подростков.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8.2 Политика и политики.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8. 3 Тест.</w:t>
      </w:r>
    </w:p>
    <w:p w:rsidR="00241426" w:rsidRPr="003C6118" w:rsidRDefault="00241426" w:rsidP="00241426">
      <w:pPr>
        <w:jc w:val="both"/>
        <w:rPr>
          <w:b/>
          <w:i/>
          <w:sz w:val="28"/>
          <w:szCs w:val="28"/>
        </w:rPr>
      </w:pPr>
      <w:r w:rsidRPr="003C6118">
        <w:rPr>
          <w:b/>
          <w:i/>
          <w:sz w:val="28"/>
          <w:szCs w:val="28"/>
          <w:lang w:val="en-US"/>
        </w:rPr>
        <w:t>II</w:t>
      </w:r>
      <w:r w:rsidRPr="003C6118">
        <w:rPr>
          <w:b/>
          <w:i/>
          <w:sz w:val="28"/>
          <w:szCs w:val="28"/>
        </w:rPr>
        <w:t>. МОДУЛЬ ГУМАНИТАРНЫЙ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1.«Мужские» и «женские» профессии.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2.Профессия твоей мечты.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3.Призвание и карьера.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4.Традиции образования в России.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5.Образование в Англии.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6.Образование в Америке.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7.Среднее профессиональное образование.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8.Традиционные или виртуальные университеты.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 xml:space="preserve">9.Тест. 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10.Научные сенсации.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11.Клонирование.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12.Медицина: традиции и новые технологии.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13.Интернет. Зачёт.</w:t>
      </w:r>
    </w:p>
    <w:p w:rsidR="00241426" w:rsidRDefault="00241426" w:rsidP="00241426">
      <w:pPr>
        <w:ind w:right="175"/>
        <w:rPr>
          <w:b/>
          <w:sz w:val="28"/>
          <w:szCs w:val="28"/>
        </w:rPr>
      </w:pPr>
    </w:p>
    <w:p w:rsidR="00241426" w:rsidRDefault="00241426" w:rsidP="00241426">
      <w:pPr>
        <w:ind w:right="175"/>
        <w:rPr>
          <w:b/>
          <w:sz w:val="28"/>
          <w:szCs w:val="28"/>
        </w:rPr>
      </w:pPr>
    </w:p>
    <w:p w:rsidR="00241426" w:rsidRDefault="00241426" w:rsidP="00241426">
      <w:pPr>
        <w:ind w:right="175"/>
        <w:rPr>
          <w:b/>
          <w:sz w:val="28"/>
          <w:szCs w:val="28"/>
        </w:rPr>
      </w:pPr>
      <w:r>
        <w:rPr>
          <w:b/>
          <w:sz w:val="28"/>
        </w:rPr>
        <w:t>С</w:t>
      </w:r>
      <w:r w:rsidRPr="00671B2E">
        <w:rPr>
          <w:b/>
          <w:sz w:val="28"/>
        </w:rPr>
        <w:t>оциально-экономический профиль</w:t>
      </w:r>
      <w:r w:rsidRPr="003C6118">
        <w:rPr>
          <w:b/>
          <w:sz w:val="28"/>
          <w:szCs w:val="28"/>
        </w:rPr>
        <w:t xml:space="preserve"> </w:t>
      </w:r>
    </w:p>
    <w:p w:rsidR="00241426" w:rsidRPr="003C6118" w:rsidRDefault="00241426" w:rsidP="00241426">
      <w:pPr>
        <w:jc w:val="both"/>
        <w:rPr>
          <w:b/>
          <w:i/>
          <w:sz w:val="28"/>
          <w:szCs w:val="28"/>
        </w:rPr>
      </w:pPr>
      <w:r w:rsidRPr="00671B2E">
        <w:rPr>
          <w:b/>
        </w:rPr>
        <w:t>1</w:t>
      </w:r>
      <w:r w:rsidRPr="003C6118">
        <w:rPr>
          <w:b/>
          <w:i/>
          <w:sz w:val="28"/>
          <w:szCs w:val="28"/>
        </w:rPr>
        <w:t xml:space="preserve">.Основной модуль 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b/>
          <w:sz w:val="28"/>
          <w:szCs w:val="28"/>
        </w:rPr>
        <w:t>1</w:t>
      </w:r>
      <w:r w:rsidRPr="003C6118">
        <w:rPr>
          <w:sz w:val="28"/>
          <w:szCs w:val="28"/>
        </w:rPr>
        <w:t>. Введение</w:t>
      </w:r>
      <w:r w:rsidRPr="003C6118">
        <w:rPr>
          <w:b/>
          <w:sz w:val="28"/>
          <w:szCs w:val="28"/>
        </w:rPr>
        <w:t xml:space="preserve"> 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b/>
          <w:sz w:val="28"/>
          <w:szCs w:val="28"/>
        </w:rPr>
        <w:t>2.</w:t>
      </w:r>
      <w:r w:rsidRPr="003C6118">
        <w:rPr>
          <w:sz w:val="28"/>
          <w:szCs w:val="28"/>
        </w:rPr>
        <w:t xml:space="preserve"> Природа и человек</w:t>
      </w:r>
      <w:r w:rsidRPr="003C6118">
        <w:rPr>
          <w:b/>
          <w:sz w:val="28"/>
          <w:szCs w:val="28"/>
        </w:rPr>
        <w:t xml:space="preserve"> 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b/>
          <w:i/>
          <w:sz w:val="28"/>
          <w:szCs w:val="28"/>
        </w:rPr>
        <w:t xml:space="preserve">3. </w:t>
      </w:r>
      <w:r w:rsidRPr="003C6118">
        <w:rPr>
          <w:b/>
          <w:sz w:val="28"/>
          <w:szCs w:val="28"/>
        </w:rPr>
        <w:t xml:space="preserve">Повседневная и общественная жизнь. 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b/>
          <w:sz w:val="28"/>
          <w:szCs w:val="28"/>
        </w:rPr>
        <w:t>Описание людей.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3.1 Начало учебного года: ожидания и тревоги.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3.2 Школа вчера и сегодня (школы Великобритании и Древней Греции) 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3.3 Дискуссия о школьной форме.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3.4 Имидж молодого человека.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b/>
          <w:i/>
          <w:sz w:val="28"/>
          <w:szCs w:val="28"/>
        </w:rPr>
        <w:t xml:space="preserve">4. </w:t>
      </w:r>
      <w:r w:rsidRPr="003C6118">
        <w:rPr>
          <w:b/>
          <w:sz w:val="28"/>
          <w:szCs w:val="28"/>
        </w:rPr>
        <w:t>Спорт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4.1Спорт в жизни подростка.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4.2 Популярные и экстремальные виды спорта.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sz w:val="28"/>
          <w:szCs w:val="28"/>
        </w:rPr>
        <w:t>4.3 Олимпийские игры</w:t>
      </w:r>
      <w:r w:rsidRPr="003C6118">
        <w:rPr>
          <w:b/>
          <w:sz w:val="28"/>
          <w:szCs w:val="28"/>
        </w:rPr>
        <w:t>.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b/>
          <w:i/>
          <w:sz w:val="28"/>
          <w:szCs w:val="28"/>
        </w:rPr>
        <w:t xml:space="preserve">5. </w:t>
      </w:r>
      <w:r w:rsidRPr="003C6118">
        <w:rPr>
          <w:b/>
          <w:sz w:val="28"/>
          <w:szCs w:val="28"/>
        </w:rPr>
        <w:t>Межличностные отношения. Досуг.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5.1 Молодёжь в современном мире.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5.2 Музыка в культуре разных стран.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5.3 Отношения с друзьями.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5.4 Как управлять своим временем.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b/>
          <w:i/>
          <w:sz w:val="28"/>
          <w:szCs w:val="28"/>
        </w:rPr>
        <w:t xml:space="preserve">6. </w:t>
      </w:r>
      <w:r w:rsidRPr="003C6118">
        <w:rPr>
          <w:b/>
          <w:sz w:val="28"/>
          <w:szCs w:val="28"/>
        </w:rPr>
        <w:t>Научно-технический прогресс.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 xml:space="preserve">6.1 Что такое цивилизация? Зачёт. 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lastRenderedPageBreak/>
        <w:t>6.2 Археологические открытия.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sz w:val="28"/>
          <w:szCs w:val="28"/>
        </w:rPr>
        <w:t>6.3 Древние цивилизации</w:t>
      </w:r>
      <w:r w:rsidRPr="003C6118">
        <w:rPr>
          <w:b/>
          <w:sz w:val="28"/>
          <w:szCs w:val="28"/>
        </w:rPr>
        <w:t xml:space="preserve"> 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b/>
          <w:i/>
          <w:sz w:val="28"/>
          <w:szCs w:val="28"/>
        </w:rPr>
        <w:t>7</w:t>
      </w:r>
      <w:r w:rsidRPr="003C6118">
        <w:rPr>
          <w:b/>
          <w:sz w:val="28"/>
          <w:szCs w:val="28"/>
        </w:rPr>
        <w:t xml:space="preserve"> Город. Инфраструктура. 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7.1 Языки международного общения.</w:t>
      </w:r>
    </w:p>
    <w:p w:rsidR="00241426" w:rsidRPr="003C6118" w:rsidRDefault="00241426" w:rsidP="00241426">
      <w:pPr>
        <w:jc w:val="both"/>
        <w:rPr>
          <w:sz w:val="28"/>
          <w:szCs w:val="28"/>
        </w:rPr>
      </w:pPr>
      <w:r w:rsidRPr="003C6118">
        <w:rPr>
          <w:sz w:val="28"/>
          <w:szCs w:val="28"/>
        </w:rPr>
        <w:t>7.2 Глобальная деревня.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sz w:val="28"/>
          <w:szCs w:val="28"/>
        </w:rPr>
        <w:t>7.3 Плюсы и минусы глобализации</w:t>
      </w:r>
      <w:r w:rsidRPr="003C6118">
        <w:rPr>
          <w:b/>
          <w:sz w:val="28"/>
          <w:szCs w:val="28"/>
        </w:rPr>
        <w:t xml:space="preserve"> 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b/>
          <w:i/>
          <w:sz w:val="28"/>
          <w:szCs w:val="28"/>
        </w:rPr>
        <w:t xml:space="preserve">8. </w:t>
      </w:r>
      <w:r w:rsidRPr="003C6118">
        <w:rPr>
          <w:b/>
          <w:sz w:val="28"/>
          <w:szCs w:val="28"/>
        </w:rPr>
        <w:t xml:space="preserve">Государственное устройство. 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8.1Права и обязанности подростков.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sz w:val="28"/>
          <w:szCs w:val="28"/>
        </w:rPr>
        <w:t>8.2 Политика и политики</w:t>
      </w:r>
      <w:r w:rsidRPr="003C6118">
        <w:rPr>
          <w:b/>
          <w:sz w:val="28"/>
          <w:szCs w:val="28"/>
        </w:rPr>
        <w:t xml:space="preserve"> </w:t>
      </w:r>
    </w:p>
    <w:p w:rsidR="00241426" w:rsidRPr="003C6118" w:rsidRDefault="00241426" w:rsidP="00241426">
      <w:pPr>
        <w:jc w:val="both"/>
        <w:rPr>
          <w:b/>
          <w:i/>
          <w:sz w:val="28"/>
          <w:szCs w:val="28"/>
        </w:rPr>
      </w:pPr>
    </w:p>
    <w:p w:rsidR="00241426" w:rsidRPr="003C6118" w:rsidRDefault="00241426" w:rsidP="00241426">
      <w:pPr>
        <w:jc w:val="both"/>
        <w:rPr>
          <w:b/>
          <w:i/>
          <w:sz w:val="28"/>
          <w:szCs w:val="28"/>
        </w:rPr>
      </w:pPr>
      <w:r w:rsidRPr="003C6118">
        <w:rPr>
          <w:b/>
          <w:i/>
          <w:sz w:val="28"/>
          <w:szCs w:val="28"/>
          <w:lang w:val="en-US"/>
        </w:rPr>
        <w:t>II</w:t>
      </w:r>
      <w:r w:rsidRPr="003C6118">
        <w:rPr>
          <w:b/>
          <w:i/>
          <w:sz w:val="28"/>
          <w:szCs w:val="28"/>
        </w:rPr>
        <w:t xml:space="preserve">. МОДУЛЬ СОЦИАЛЬНО-ЭКОНОМИЧЕСКИЙ </w:t>
      </w:r>
    </w:p>
    <w:p w:rsidR="00241426" w:rsidRPr="003C6118" w:rsidRDefault="00241426" w:rsidP="00241426">
      <w:pPr>
        <w:jc w:val="both"/>
        <w:rPr>
          <w:b/>
          <w:i/>
          <w:sz w:val="28"/>
          <w:szCs w:val="28"/>
        </w:rPr>
      </w:pP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1.Социальные и производственные отношения.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2.Чувства, эмоции.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3.«Мужские» и «женские» профессии.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4. Профессия твоей мечты.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5. Призвание и карьера.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6. Великобритания.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7. США.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8. Россия.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9. Путешествия.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10. Мой  город.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11. Рабочий день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12. Искусство</w:t>
      </w:r>
    </w:p>
    <w:p w:rsidR="00241426" w:rsidRPr="003C6118" w:rsidRDefault="00241426" w:rsidP="00241426">
      <w:pPr>
        <w:ind w:right="175"/>
        <w:rPr>
          <w:sz w:val="28"/>
          <w:szCs w:val="28"/>
        </w:rPr>
      </w:pPr>
      <w:r w:rsidRPr="003C6118">
        <w:rPr>
          <w:sz w:val="28"/>
          <w:szCs w:val="28"/>
        </w:rPr>
        <w:t>13.Зачёт</w:t>
      </w:r>
    </w:p>
    <w:p w:rsidR="00241426" w:rsidRPr="003C6118" w:rsidRDefault="00241426" w:rsidP="00241426">
      <w:pPr>
        <w:ind w:right="175"/>
        <w:rPr>
          <w:b/>
          <w:sz w:val="28"/>
          <w:szCs w:val="28"/>
        </w:rPr>
      </w:pPr>
      <w:r w:rsidRPr="003C6118">
        <w:rPr>
          <w:b/>
          <w:sz w:val="28"/>
          <w:szCs w:val="28"/>
        </w:rPr>
        <w:br w:type="page"/>
      </w:r>
    </w:p>
    <w:p w:rsidR="00A72532" w:rsidRPr="00A72532" w:rsidRDefault="00A72532" w:rsidP="00A72532">
      <w:pPr>
        <w:rPr>
          <w:b/>
          <w:sz w:val="28"/>
          <w:szCs w:val="28"/>
        </w:rPr>
      </w:pPr>
      <w:r w:rsidRPr="00A72532">
        <w:rPr>
          <w:b/>
          <w:sz w:val="28"/>
          <w:szCs w:val="28"/>
        </w:rPr>
        <w:lastRenderedPageBreak/>
        <w:t xml:space="preserve">Аннотация рабочей программы учебной дисциплины Немецкий язык </w:t>
      </w:r>
    </w:p>
    <w:p w:rsidR="00A72532" w:rsidRPr="00A72532" w:rsidRDefault="00A72532" w:rsidP="00A72532">
      <w:pPr>
        <w:rPr>
          <w:b/>
          <w:sz w:val="28"/>
          <w:szCs w:val="28"/>
        </w:rPr>
      </w:pPr>
    </w:p>
    <w:p w:rsidR="00A72532" w:rsidRPr="00A72532" w:rsidRDefault="00A72532" w:rsidP="00A72532">
      <w:pPr>
        <w:rPr>
          <w:b/>
          <w:sz w:val="28"/>
          <w:szCs w:val="28"/>
        </w:rPr>
      </w:pPr>
      <w:r w:rsidRPr="00A72532">
        <w:rPr>
          <w:b/>
          <w:sz w:val="28"/>
          <w:szCs w:val="28"/>
        </w:rPr>
        <w:t>1. Область применения программы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 xml:space="preserve">             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</w:p>
    <w:p w:rsidR="00A72532" w:rsidRPr="00A72532" w:rsidRDefault="00405E5E" w:rsidP="00A725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43.02.02 </w:t>
      </w:r>
      <w:r w:rsidR="00A72532" w:rsidRPr="00A72532">
        <w:rPr>
          <w:b/>
          <w:sz w:val="28"/>
          <w:szCs w:val="28"/>
        </w:rPr>
        <w:t xml:space="preserve"> Парикмахерское искусство (базовой подготовки), </w:t>
      </w:r>
      <w:r w:rsidR="00A72532" w:rsidRPr="00A72532">
        <w:rPr>
          <w:sz w:val="28"/>
          <w:szCs w:val="28"/>
        </w:rPr>
        <w:t>входящей в состав общего гуманитарного и социально-экономического цикла.</w:t>
      </w:r>
    </w:p>
    <w:p w:rsidR="00A72532" w:rsidRPr="00A72532" w:rsidRDefault="00A72532" w:rsidP="00A72532">
      <w:pPr>
        <w:rPr>
          <w:sz w:val="28"/>
          <w:szCs w:val="28"/>
        </w:rPr>
      </w:pP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b/>
          <w:sz w:val="28"/>
          <w:szCs w:val="28"/>
        </w:rPr>
        <w:t>2. Место дисциплины в структуре основной профессиональной образовательной программы:</w:t>
      </w:r>
      <w:r w:rsidRPr="00A72532">
        <w:rPr>
          <w:sz w:val="28"/>
          <w:szCs w:val="28"/>
        </w:rPr>
        <w:t xml:space="preserve"> дисциплина входит в общий гуманитарный и социально-экономический цикл.</w:t>
      </w:r>
    </w:p>
    <w:p w:rsidR="00A72532" w:rsidRPr="00A72532" w:rsidRDefault="00A72532" w:rsidP="00A72532">
      <w:pPr>
        <w:rPr>
          <w:b/>
          <w:sz w:val="28"/>
          <w:szCs w:val="28"/>
        </w:rPr>
      </w:pPr>
    </w:p>
    <w:p w:rsidR="00A72532" w:rsidRPr="00A72532" w:rsidRDefault="00A72532" w:rsidP="00A72532">
      <w:pPr>
        <w:rPr>
          <w:b/>
          <w:sz w:val="28"/>
          <w:szCs w:val="28"/>
        </w:rPr>
      </w:pPr>
      <w:r w:rsidRPr="00A72532"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В результате освоения дисциплины обучающийся должен уметь: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 xml:space="preserve">    общаться (устно и письменно) на иностранном языке на профессиональные и повседневные темы;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 xml:space="preserve">     переводить (со словарём) иностранные тексты профессиональной направленности: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 xml:space="preserve">     самостоятельно совершенствовать устную и письменную речь, пополнять словарный запас.</w:t>
      </w:r>
    </w:p>
    <w:p w:rsidR="00A72532" w:rsidRPr="00A72532" w:rsidRDefault="00A72532" w:rsidP="00A72532">
      <w:pPr>
        <w:rPr>
          <w:b/>
          <w:sz w:val="28"/>
          <w:szCs w:val="28"/>
        </w:rPr>
      </w:pPr>
      <w:r w:rsidRPr="00A72532">
        <w:rPr>
          <w:sz w:val="28"/>
          <w:szCs w:val="28"/>
        </w:rPr>
        <w:t xml:space="preserve">В результате изучения учебной дисциплины «Немецкий язык» обучающийся должен </w:t>
      </w:r>
      <w:r w:rsidRPr="00A72532">
        <w:rPr>
          <w:b/>
          <w:sz w:val="28"/>
          <w:szCs w:val="28"/>
        </w:rPr>
        <w:t>знать:</w:t>
      </w:r>
    </w:p>
    <w:p w:rsidR="00A72532" w:rsidRPr="00A72532" w:rsidRDefault="00A72532" w:rsidP="00A72532">
      <w:pPr>
        <w:rPr>
          <w:sz w:val="28"/>
          <w:szCs w:val="28"/>
        </w:rPr>
      </w:pPr>
      <w:r w:rsidRPr="00A72532">
        <w:rPr>
          <w:sz w:val="28"/>
          <w:szCs w:val="28"/>
        </w:rPr>
        <w:t>- лексический (1200-1400лексических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A72532" w:rsidRPr="00A72532" w:rsidRDefault="00A72532" w:rsidP="00A72532">
      <w:pPr>
        <w:rPr>
          <w:sz w:val="28"/>
          <w:szCs w:val="28"/>
        </w:rPr>
      </w:pPr>
    </w:p>
    <w:p w:rsidR="00A72532" w:rsidRPr="00A72532" w:rsidRDefault="00A72532" w:rsidP="00A72532">
      <w:pPr>
        <w:jc w:val="both"/>
        <w:rPr>
          <w:b/>
          <w:sz w:val="28"/>
          <w:szCs w:val="28"/>
        </w:rPr>
      </w:pPr>
      <w:r w:rsidRPr="00A72532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A72532" w:rsidRPr="00A72532" w:rsidRDefault="00A72532" w:rsidP="00A72532">
      <w:pPr>
        <w:jc w:val="both"/>
        <w:rPr>
          <w:sz w:val="28"/>
          <w:szCs w:val="28"/>
        </w:rPr>
      </w:pPr>
      <w:r w:rsidRPr="00A72532">
        <w:rPr>
          <w:sz w:val="28"/>
          <w:szCs w:val="28"/>
        </w:rPr>
        <w:t xml:space="preserve">максимальной учебной нагрузки обучающегося  </w:t>
      </w:r>
      <w:r w:rsidRPr="00A72532">
        <w:rPr>
          <w:sz w:val="28"/>
          <w:szCs w:val="28"/>
          <w:u w:val="single"/>
        </w:rPr>
        <w:t xml:space="preserve">75 , </w:t>
      </w:r>
      <w:r w:rsidRPr="00A72532">
        <w:rPr>
          <w:sz w:val="28"/>
          <w:szCs w:val="28"/>
        </w:rPr>
        <w:t>в том числе</w:t>
      </w:r>
      <w:r w:rsidRPr="00A72532">
        <w:rPr>
          <w:sz w:val="28"/>
          <w:szCs w:val="28"/>
          <w:u w:val="single"/>
        </w:rPr>
        <w:t>:</w:t>
      </w:r>
    </w:p>
    <w:p w:rsidR="00A72532" w:rsidRPr="00A72532" w:rsidRDefault="00A72532" w:rsidP="00A72532">
      <w:pPr>
        <w:jc w:val="both"/>
        <w:rPr>
          <w:sz w:val="28"/>
          <w:szCs w:val="28"/>
        </w:rPr>
      </w:pPr>
      <w:r w:rsidRPr="00A72532">
        <w:rPr>
          <w:sz w:val="28"/>
          <w:szCs w:val="28"/>
        </w:rPr>
        <w:t xml:space="preserve">обязательной аудиторной учебной нагрузки обучающегося </w:t>
      </w:r>
      <w:r w:rsidRPr="00A72532">
        <w:rPr>
          <w:sz w:val="28"/>
          <w:szCs w:val="28"/>
          <w:u w:val="single"/>
        </w:rPr>
        <w:t xml:space="preserve">50 </w:t>
      </w:r>
      <w:r w:rsidRPr="00A72532">
        <w:rPr>
          <w:sz w:val="28"/>
          <w:szCs w:val="28"/>
        </w:rPr>
        <w:t>часов</w:t>
      </w:r>
    </w:p>
    <w:p w:rsidR="00A72532" w:rsidRPr="00A72532" w:rsidRDefault="00A72532" w:rsidP="00A72532">
      <w:pPr>
        <w:jc w:val="both"/>
        <w:rPr>
          <w:sz w:val="28"/>
          <w:szCs w:val="28"/>
        </w:rPr>
      </w:pPr>
      <w:r w:rsidRPr="00A72532">
        <w:rPr>
          <w:sz w:val="28"/>
          <w:szCs w:val="28"/>
        </w:rPr>
        <w:t xml:space="preserve">самостоятельной работы обучающегося </w:t>
      </w:r>
      <w:r w:rsidRPr="00A72532">
        <w:rPr>
          <w:sz w:val="28"/>
          <w:szCs w:val="28"/>
          <w:u w:val="single"/>
        </w:rPr>
        <w:t xml:space="preserve">25 </w:t>
      </w:r>
      <w:r w:rsidRPr="00A72532">
        <w:rPr>
          <w:sz w:val="28"/>
          <w:szCs w:val="28"/>
        </w:rPr>
        <w:t>часов</w:t>
      </w:r>
    </w:p>
    <w:p w:rsidR="00A72532" w:rsidRPr="00A72532" w:rsidRDefault="00A72532" w:rsidP="00A72532">
      <w:pPr>
        <w:rPr>
          <w:b/>
          <w:sz w:val="28"/>
          <w:szCs w:val="28"/>
        </w:rPr>
      </w:pPr>
    </w:p>
    <w:p w:rsidR="00A72532" w:rsidRPr="00A72532" w:rsidRDefault="00A72532" w:rsidP="00A72532">
      <w:pPr>
        <w:pStyle w:val="11"/>
        <w:spacing w:after="0"/>
        <w:ind w:left="142"/>
        <w:rPr>
          <w:rFonts w:ascii="Times New Roman" w:hAnsi="Times New Roman"/>
          <w:b/>
          <w:sz w:val="28"/>
          <w:szCs w:val="28"/>
        </w:rPr>
      </w:pPr>
      <w:r w:rsidRPr="00A72532">
        <w:rPr>
          <w:rFonts w:ascii="Times New Roman" w:hAnsi="Times New Roman"/>
          <w:b/>
          <w:sz w:val="28"/>
          <w:szCs w:val="28"/>
        </w:rPr>
        <w:t>5.Объём учебной дисциплины и виды учебной работы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9"/>
        <w:gridCol w:w="1950"/>
      </w:tblGrid>
      <w:tr w:rsidR="00A72532" w:rsidRPr="00A72532" w:rsidTr="00E15208">
        <w:tc>
          <w:tcPr>
            <w:tcW w:w="7939" w:type="dxa"/>
          </w:tcPr>
          <w:p w:rsidR="00A72532" w:rsidRPr="00A72532" w:rsidRDefault="00A72532" w:rsidP="00E1520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2532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A72532" w:rsidRPr="00A72532" w:rsidRDefault="00A72532" w:rsidP="00E1520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253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Объём </w:t>
            </w:r>
          </w:p>
          <w:p w:rsidR="00A72532" w:rsidRPr="00A72532" w:rsidRDefault="00A72532" w:rsidP="00E1520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2532">
              <w:rPr>
                <w:rFonts w:ascii="Times New Roman" w:hAnsi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A72532" w:rsidRPr="00A72532" w:rsidTr="00E15208">
        <w:trPr>
          <w:trHeight w:val="511"/>
        </w:trPr>
        <w:tc>
          <w:tcPr>
            <w:tcW w:w="7939" w:type="dxa"/>
          </w:tcPr>
          <w:p w:rsidR="00A72532" w:rsidRPr="00A72532" w:rsidRDefault="00A72532" w:rsidP="00E1520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2532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A72532" w:rsidRPr="00A72532" w:rsidRDefault="00A72532" w:rsidP="00E1520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2532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  <w:tr w:rsidR="00A72532" w:rsidRPr="00A72532" w:rsidTr="00E15208">
        <w:trPr>
          <w:trHeight w:val="511"/>
        </w:trPr>
        <w:tc>
          <w:tcPr>
            <w:tcW w:w="7939" w:type="dxa"/>
          </w:tcPr>
          <w:p w:rsidR="00A72532" w:rsidRPr="00A72532" w:rsidRDefault="00A72532" w:rsidP="00E1520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2532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A72532" w:rsidRPr="00A72532" w:rsidRDefault="00A72532" w:rsidP="00E1520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2532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A72532" w:rsidRPr="00A72532" w:rsidTr="00E15208">
        <w:trPr>
          <w:trHeight w:val="520"/>
        </w:trPr>
        <w:tc>
          <w:tcPr>
            <w:tcW w:w="7939" w:type="dxa"/>
          </w:tcPr>
          <w:p w:rsidR="00A72532" w:rsidRPr="00A72532" w:rsidRDefault="00A72532" w:rsidP="00E1520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253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A72532" w:rsidRPr="00A72532" w:rsidRDefault="00A72532" w:rsidP="00E1520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253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A72532" w:rsidRPr="00A72532" w:rsidTr="00E15208">
        <w:tc>
          <w:tcPr>
            <w:tcW w:w="9889" w:type="dxa"/>
            <w:gridSpan w:val="2"/>
          </w:tcPr>
          <w:p w:rsidR="00A72532" w:rsidRPr="00A72532" w:rsidRDefault="00A72532" w:rsidP="00E1520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2532">
              <w:rPr>
                <w:rFonts w:ascii="Times New Roman" w:hAnsi="Times New Roman"/>
                <w:sz w:val="28"/>
                <w:szCs w:val="28"/>
              </w:rPr>
              <w:t>Итоговая аттестация в форме зачёта</w:t>
            </w:r>
          </w:p>
          <w:p w:rsidR="00A72532" w:rsidRPr="00A72532" w:rsidRDefault="00A72532" w:rsidP="00E1520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72532" w:rsidRPr="00A72532" w:rsidRDefault="00A72532" w:rsidP="00A72532">
      <w:pPr>
        <w:rPr>
          <w:b/>
          <w:sz w:val="28"/>
          <w:szCs w:val="28"/>
        </w:rPr>
      </w:pPr>
    </w:p>
    <w:p w:rsidR="00405E5E" w:rsidRDefault="00405E5E" w:rsidP="00A72532">
      <w:pPr>
        <w:shd w:val="clear" w:color="auto" w:fill="FFFFFF"/>
        <w:rPr>
          <w:b/>
          <w:sz w:val="28"/>
          <w:szCs w:val="28"/>
        </w:rPr>
      </w:pPr>
    </w:p>
    <w:p w:rsidR="00A72532" w:rsidRPr="00A72532" w:rsidRDefault="00A72532" w:rsidP="00A72532">
      <w:pPr>
        <w:shd w:val="clear" w:color="auto" w:fill="FFFFFF"/>
        <w:rPr>
          <w:b/>
          <w:sz w:val="28"/>
          <w:szCs w:val="28"/>
        </w:rPr>
      </w:pPr>
      <w:r w:rsidRPr="00A72532">
        <w:rPr>
          <w:b/>
          <w:sz w:val="28"/>
          <w:szCs w:val="28"/>
        </w:rPr>
        <w:lastRenderedPageBreak/>
        <w:t>6. Содержание дисциплины.</w:t>
      </w:r>
    </w:p>
    <w:p w:rsidR="00A72532" w:rsidRPr="00A72532" w:rsidRDefault="00A72532" w:rsidP="00A72532">
      <w:pPr>
        <w:shd w:val="clear" w:color="auto" w:fill="FFFFFF"/>
        <w:rPr>
          <w:b/>
          <w:sz w:val="28"/>
          <w:szCs w:val="28"/>
        </w:rPr>
      </w:pPr>
      <w:r w:rsidRPr="00A72532">
        <w:rPr>
          <w:b/>
          <w:sz w:val="28"/>
          <w:szCs w:val="28"/>
        </w:rPr>
        <w:t>Тема 2.12 Отдых, каникулы. Отпуск. Туризм</w:t>
      </w:r>
    </w:p>
    <w:p w:rsidR="00A72532" w:rsidRPr="00A72532" w:rsidRDefault="00A72532" w:rsidP="00A72532">
      <w:pPr>
        <w:shd w:val="clear" w:color="auto" w:fill="FFFFFF"/>
        <w:rPr>
          <w:sz w:val="28"/>
          <w:szCs w:val="28"/>
        </w:rPr>
      </w:pPr>
      <w:r w:rsidRPr="00A72532">
        <w:rPr>
          <w:sz w:val="28"/>
          <w:szCs w:val="28"/>
        </w:rPr>
        <w:t>Путешествие в Берлин</w:t>
      </w:r>
    </w:p>
    <w:p w:rsidR="00A72532" w:rsidRPr="00A72532" w:rsidRDefault="00A72532" w:rsidP="00A72532">
      <w:pPr>
        <w:shd w:val="clear" w:color="auto" w:fill="FFFFFF"/>
        <w:rPr>
          <w:sz w:val="28"/>
          <w:szCs w:val="28"/>
        </w:rPr>
      </w:pPr>
      <w:r w:rsidRPr="00A72532">
        <w:rPr>
          <w:sz w:val="28"/>
          <w:szCs w:val="28"/>
        </w:rPr>
        <w:t>Свободное время и отдых в Германии</w:t>
      </w:r>
    </w:p>
    <w:p w:rsidR="00A72532" w:rsidRPr="00A72532" w:rsidRDefault="00A72532" w:rsidP="00A72532">
      <w:pPr>
        <w:shd w:val="clear" w:color="auto" w:fill="FFFFFF"/>
        <w:rPr>
          <w:b/>
          <w:sz w:val="28"/>
          <w:szCs w:val="28"/>
        </w:rPr>
      </w:pPr>
      <w:r w:rsidRPr="00A72532">
        <w:rPr>
          <w:b/>
          <w:sz w:val="28"/>
          <w:szCs w:val="28"/>
        </w:rPr>
        <w:t>Тема 2.13 Искусство и развлечения</w:t>
      </w:r>
    </w:p>
    <w:p w:rsidR="00A72532" w:rsidRPr="00A72532" w:rsidRDefault="00A72532" w:rsidP="00A72532">
      <w:pPr>
        <w:shd w:val="clear" w:color="auto" w:fill="FFFFFF"/>
        <w:rPr>
          <w:sz w:val="28"/>
          <w:szCs w:val="28"/>
        </w:rPr>
      </w:pPr>
      <w:r w:rsidRPr="00A72532">
        <w:rPr>
          <w:sz w:val="28"/>
          <w:szCs w:val="28"/>
        </w:rPr>
        <w:t>Кино</w:t>
      </w:r>
    </w:p>
    <w:p w:rsidR="00A72532" w:rsidRPr="00A72532" w:rsidRDefault="00A72532" w:rsidP="00A72532">
      <w:pPr>
        <w:shd w:val="clear" w:color="auto" w:fill="FFFFFF"/>
        <w:rPr>
          <w:sz w:val="28"/>
          <w:szCs w:val="28"/>
        </w:rPr>
      </w:pPr>
      <w:r w:rsidRPr="00A72532">
        <w:rPr>
          <w:sz w:val="28"/>
          <w:szCs w:val="28"/>
        </w:rPr>
        <w:t>Театр</w:t>
      </w:r>
    </w:p>
    <w:p w:rsidR="00A72532" w:rsidRPr="00A72532" w:rsidRDefault="00A72532" w:rsidP="00A72532">
      <w:pPr>
        <w:shd w:val="clear" w:color="auto" w:fill="FFFFFF"/>
        <w:rPr>
          <w:b/>
          <w:bCs/>
          <w:color w:val="000000"/>
          <w:spacing w:val="-1"/>
          <w:w w:val="98"/>
          <w:sz w:val="28"/>
          <w:szCs w:val="28"/>
        </w:rPr>
      </w:pPr>
      <w:r w:rsidRPr="00A72532">
        <w:rPr>
          <w:b/>
          <w:sz w:val="28"/>
          <w:szCs w:val="28"/>
        </w:rPr>
        <w:t>Тема 2.14.Г</w:t>
      </w:r>
      <w:r w:rsidRPr="00A72532">
        <w:rPr>
          <w:b/>
          <w:bCs/>
          <w:color w:val="000000"/>
          <w:spacing w:val="-1"/>
          <w:w w:val="98"/>
          <w:sz w:val="28"/>
          <w:szCs w:val="28"/>
        </w:rPr>
        <w:t xml:space="preserve">осударственное устройство, </w:t>
      </w:r>
    </w:p>
    <w:p w:rsidR="00A72532" w:rsidRPr="00A72532" w:rsidRDefault="00A72532" w:rsidP="00A72532">
      <w:pPr>
        <w:shd w:val="clear" w:color="auto" w:fill="FFFFFF"/>
        <w:rPr>
          <w:sz w:val="28"/>
          <w:szCs w:val="28"/>
        </w:rPr>
      </w:pPr>
      <w:r w:rsidRPr="00A72532">
        <w:rPr>
          <w:b/>
          <w:bCs/>
          <w:color w:val="000000"/>
          <w:spacing w:val="-1"/>
          <w:w w:val="98"/>
          <w:sz w:val="28"/>
          <w:szCs w:val="28"/>
        </w:rPr>
        <w:t>правовые институты</w:t>
      </w:r>
    </w:p>
    <w:p w:rsidR="00A72532" w:rsidRPr="00A72532" w:rsidRDefault="00A72532" w:rsidP="00A72532">
      <w:pPr>
        <w:shd w:val="clear" w:color="auto" w:fill="FFFFFF"/>
        <w:rPr>
          <w:sz w:val="28"/>
          <w:szCs w:val="28"/>
        </w:rPr>
      </w:pPr>
      <w:r w:rsidRPr="00A72532">
        <w:rPr>
          <w:sz w:val="28"/>
          <w:szCs w:val="28"/>
        </w:rPr>
        <w:t>Государственное устройство в Германии</w:t>
      </w:r>
    </w:p>
    <w:p w:rsidR="00A72532" w:rsidRPr="00A72532" w:rsidRDefault="00A72532" w:rsidP="00A72532">
      <w:pPr>
        <w:shd w:val="clear" w:color="auto" w:fill="FFFFFF"/>
        <w:rPr>
          <w:sz w:val="28"/>
          <w:szCs w:val="28"/>
        </w:rPr>
      </w:pPr>
      <w:r w:rsidRPr="00A72532">
        <w:rPr>
          <w:sz w:val="28"/>
          <w:szCs w:val="28"/>
        </w:rPr>
        <w:t>Государственное устройство в России</w:t>
      </w:r>
    </w:p>
    <w:p w:rsidR="00A72532" w:rsidRPr="00A72532" w:rsidRDefault="00A72532" w:rsidP="00A72532">
      <w:pPr>
        <w:shd w:val="clear" w:color="auto" w:fill="FFFFFF"/>
        <w:spacing w:line="274" w:lineRule="exact"/>
        <w:ind w:right="1229"/>
        <w:rPr>
          <w:b/>
          <w:sz w:val="28"/>
          <w:szCs w:val="28"/>
        </w:rPr>
      </w:pPr>
      <w:r w:rsidRPr="00A72532">
        <w:rPr>
          <w:b/>
          <w:sz w:val="28"/>
          <w:szCs w:val="28"/>
        </w:rPr>
        <w:t xml:space="preserve">Тема 2.15. </w:t>
      </w:r>
    </w:p>
    <w:p w:rsidR="00A72532" w:rsidRPr="00A72532" w:rsidRDefault="00A72532" w:rsidP="00A72532">
      <w:pPr>
        <w:shd w:val="clear" w:color="auto" w:fill="FFFFFF"/>
        <w:spacing w:line="274" w:lineRule="exact"/>
        <w:ind w:right="1229"/>
        <w:rPr>
          <w:b/>
          <w:sz w:val="28"/>
          <w:szCs w:val="28"/>
        </w:rPr>
      </w:pPr>
      <w:r w:rsidRPr="00A72532">
        <w:rPr>
          <w:b/>
          <w:sz w:val="28"/>
          <w:szCs w:val="28"/>
        </w:rPr>
        <w:t>Специализированные темы:</w:t>
      </w:r>
    </w:p>
    <w:p w:rsidR="00A72532" w:rsidRPr="00A72532" w:rsidRDefault="00A72532" w:rsidP="00A72532">
      <w:pPr>
        <w:shd w:val="clear" w:color="auto" w:fill="FFFFFF"/>
        <w:spacing w:line="274" w:lineRule="exact"/>
        <w:ind w:right="1229"/>
        <w:rPr>
          <w:sz w:val="28"/>
          <w:szCs w:val="28"/>
        </w:rPr>
      </w:pPr>
      <w:r w:rsidRPr="00A72532">
        <w:rPr>
          <w:sz w:val="28"/>
          <w:szCs w:val="28"/>
        </w:rPr>
        <w:t>Внешность</w:t>
      </w:r>
    </w:p>
    <w:p w:rsidR="00A72532" w:rsidRPr="00A72532" w:rsidRDefault="00A72532" w:rsidP="00A72532">
      <w:pPr>
        <w:shd w:val="clear" w:color="auto" w:fill="FFFFFF"/>
        <w:spacing w:line="274" w:lineRule="exact"/>
        <w:ind w:right="1229"/>
        <w:rPr>
          <w:sz w:val="28"/>
          <w:szCs w:val="28"/>
        </w:rPr>
      </w:pPr>
      <w:r w:rsidRPr="00A72532">
        <w:rPr>
          <w:sz w:val="28"/>
          <w:szCs w:val="28"/>
        </w:rPr>
        <w:t>Посещение парикмахерской</w:t>
      </w:r>
    </w:p>
    <w:p w:rsidR="00A72532" w:rsidRPr="00A72532" w:rsidRDefault="00A72532" w:rsidP="00A72532">
      <w:pPr>
        <w:shd w:val="clear" w:color="auto" w:fill="FFFFFF"/>
        <w:spacing w:line="274" w:lineRule="exact"/>
        <w:ind w:right="1229"/>
        <w:rPr>
          <w:sz w:val="28"/>
          <w:szCs w:val="28"/>
        </w:rPr>
      </w:pPr>
      <w:r w:rsidRPr="00A72532">
        <w:rPr>
          <w:sz w:val="28"/>
          <w:szCs w:val="28"/>
        </w:rPr>
        <w:t>Выбор подходящей причёски</w:t>
      </w:r>
    </w:p>
    <w:p w:rsidR="00A72532" w:rsidRPr="00A72532" w:rsidRDefault="00A72532" w:rsidP="00A72532">
      <w:pPr>
        <w:shd w:val="clear" w:color="auto" w:fill="FFFFFF"/>
        <w:spacing w:line="274" w:lineRule="exact"/>
        <w:ind w:right="1229"/>
        <w:rPr>
          <w:sz w:val="28"/>
          <w:szCs w:val="28"/>
        </w:rPr>
      </w:pPr>
      <w:r w:rsidRPr="00A72532">
        <w:rPr>
          <w:sz w:val="28"/>
          <w:szCs w:val="28"/>
        </w:rPr>
        <w:t>Внешность и причёски</w:t>
      </w:r>
    </w:p>
    <w:p w:rsidR="00A72532" w:rsidRPr="00A72532" w:rsidRDefault="00A72532" w:rsidP="00A72532">
      <w:pPr>
        <w:pStyle w:val="Style6"/>
        <w:ind w:right="57"/>
        <w:rPr>
          <w:rStyle w:val="FontStyle12"/>
          <w:sz w:val="28"/>
          <w:szCs w:val="28"/>
        </w:rPr>
      </w:pPr>
      <w:r w:rsidRPr="00A72532">
        <w:rPr>
          <w:rStyle w:val="FontStyle12"/>
          <w:sz w:val="28"/>
          <w:szCs w:val="28"/>
        </w:rPr>
        <w:t xml:space="preserve">Склонение имён </w:t>
      </w:r>
    </w:p>
    <w:p w:rsidR="00A72532" w:rsidRPr="00A72532" w:rsidRDefault="00A72532" w:rsidP="00A72532">
      <w:pPr>
        <w:pStyle w:val="Style6"/>
        <w:ind w:right="57"/>
        <w:rPr>
          <w:rStyle w:val="FontStyle12"/>
          <w:sz w:val="28"/>
          <w:szCs w:val="28"/>
        </w:rPr>
      </w:pPr>
      <w:r w:rsidRPr="00A72532">
        <w:rPr>
          <w:rStyle w:val="FontStyle12"/>
          <w:sz w:val="28"/>
          <w:szCs w:val="28"/>
        </w:rPr>
        <w:t>существительных.</w:t>
      </w:r>
    </w:p>
    <w:p w:rsidR="00A72532" w:rsidRPr="00A72532" w:rsidRDefault="00A72532" w:rsidP="00A72532">
      <w:pPr>
        <w:shd w:val="clear" w:color="auto" w:fill="FFFFFF"/>
        <w:spacing w:line="274" w:lineRule="exact"/>
        <w:ind w:right="1229"/>
        <w:rPr>
          <w:sz w:val="28"/>
          <w:szCs w:val="28"/>
        </w:rPr>
      </w:pPr>
      <w:r w:rsidRPr="00A72532">
        <w:rPr>
          <w:sz w:val="28"/>
          <w:szCs w:val="28"/>
        </w:rPr>
        <w:t>Стиль-креативность</w:t>
      </w:r>
    </w:p>
    <w:p w:rsidR="00A72532" w:rsidRPr="00A72532" w:rsidRDefault="00A72532" w:rsidP="00A72532">
      <w:pPr>
        <w:shd w:val="clear" w:color="auto" w:fill="FFFFFF"/>
        <w:spacing w:line="274" w:lineRule="exact"/>
        <w:ind w:right="1229"/>
        <w:rPr>
          <w:sz w:val="28"/>
          <w:szCs w:val="28"/>
        </w:rPr>
      </w:pPr>
      <w:r w:rsidRPr="00A72532">
        <w:rPr>
          <w:sz w:val="28"/>
          <w:szCs w:val="28"/>
        </w:rPr>
        <w:t>Молодёжные причёски</w:t>
      </w:r>
    </w:p>
    <w:p w:rsidR="00A72532" w:rsidRPr="00A72532" w:rsidRDefault="00A72532" w:rsidP="00A72532">
      <w:pPr>
        <w:shd w:val="clear" w:color="auto" w:fill="FFFFFF"/>
        <w:spacing w:line="274" w:lineRule="exact"/>
        <w:ind w:right="1229"/>
        <w:rPr>
          <w:sz w:val="28"/>
          <w:szCs w:val="28"/>
        </w:rPr>
      </w:pPr>
      <w:r w:rsidRPr="00A72532">
        <w:rPr>
          <w:sz w:val="28"/>
          <w:szCs w:val="28"/>
        </w:rPr>
        <w:t>Авангардные причёски</w:t>
      </w:r>
    </w:p>
    <w:p w:rsidR="00A72532" w:rsidRPr="00A72532" w:rsidRDefault="00A72532" w:rsidP="00A72532">
      <w:pPr>
        <w:pStyle w:val="Style6"/>
        <w:ind w:right="57"/>
        <w:rPr>
          <w:rStyle w:val="FontStyle12"/>
          <w:sz w:val="28"/>
          <w:szCs w:val="28"/>
        </w:rPr>
      </w:pPr>
      <w:r w:rsidRPr="00A72532">
        <w:rPr>
          <w:rStyle w:val="FontStyle12"/>
          <w:sz w:val="28"/>
          <w:szCs w:val="28"/>
        </w:rPr>
        <w:t>Высокие причёски.</w:t>
      </w:r>
    </w:p>
    <w:p w:rsidR="00A72532" w:rsidRPr="00A72532" w:rsidRDefault="00A72532" w:rsidP="00A72532">
      <w:pPr>
        <w:shd w:val="clear" w:color="auto" w:fill="FFFFFF"/>
        <w:spacing w:line="274" w:lineRule="exact"/>
        <w:ind w:right="1229"/>
        <w:rPr>
          <w:sz w:val="28"/>
          <w:szCs w:val="28"/>
        </w:rPr>
      </w:pPr>
      <w:r w:rsidRPr="00A72532">
        <w:rPr>
          <w:sz w:val="28"/>
          <w:szCs w:val="28"/>
        </w:rPr>
        <w:t>Зачёт</w:t>
      </w:r>
    </w:p>
    <w:p w:rsidR="00A72532" w:rsidRPr="00A72532" w:rsidRDefault="00A72532" w:rsidP="00A72532">
      <w:pPr>
        <w:pStyle w:val="Style6"/>
        <w:ind w:right="57"/>
        <w:rPr>
          <w:rStyle w:val="FontStyle12"/>
          <w:sz w:val="28"/>
          <w:szCs w:val="28"/>
        </w:rPr>
      </w:pPr>
      <w:r w:rsidRPr="00A72532">
        <w:rPr>
          <w:rStyle w:val="FontStyle12"/>
          <w:sz w:val="28"/>
          <w:szCs w:val="28"/>
        </w:rPr>
        <w:t xml:space="preserve">Склонение имён </w:t>
      </w:r>
    </w:p>
    <w:p w:rsidR="00A72532" w:rsidRPr="00A72532" w:rsidRDefault="00A72532" w:rsidP="00A72532">
      <w:pPr>
        <w:pStyle w:val="Style6"/>
        <w:ind w:right="57"/>
        <w:rPr>
          <w:rStyle w:val="FontStyle12"/>
          <w:sz w:val="28"/>
          <w:szCs w:val="28"/>
        </w:rPr>
      </w:pPr>
      <w:r w:rsidRPr="00A72532">
        <w:rPr>
          <w:rStyle w:val="FontStyle12"/>
          <w:sz w:val="28"/>
          <w:szCs w:val="28"/>
        </w:rPr>
        <w:t>прилагательных.</w:t>
      </w:r>
    </w:p>
    <w:p w:rsidR="00A72532" w:rsidRPr="00A72532" w:rsidRDefault="00A72532" w:rsidP="00A72532">
      <w:pPr>
        <w:pStyle w:val="Style6"/>
        <w:ind w:right="57"/>
        <w:rPr>
          <w:rStyle w:val="FontStyle12"/>
          <w:sz w:val="28"/>
          <w:szCs w:val="28"/>
        </w:rPr>
      </w:pPr>
      <w:r w:rsidRPr="00A72532">
        <w:rPr>
          <w:rStyle w:val="FontStyle12"/>
          <w:sz w:val="28"/>
          <w:szCs w:val="28"/>
        </w:rPr>
        <w:t>Тонировка  волос.</w:t>
      </w:r>
    </w:p>
    <w:p w:rsidR="00A72532" w:rsidRPr="00A72532" w:rsidRDefault="00A72532" w:rsidP="00A72532">
      <w:pPr>
        <w:pStyle w:val="Style6"/>
        <w:ind w:right="57"/>
        <w:rPr>
          <w:rStyle w:val="FontStyle12"/>
          <w:sz w:val="28"/>
          <w:szCs w:val="28"/>
        </w:rPr>
      </w:pPr>
      <w:r w:rsidRPr="00A72532">
        <w:rPr>
          <w:rStyle w:val="FontStyle12"/>
          <w:sz w:val="28"/>
          <w:szCs w:val="28"/>
        </w:rPr>
        <w:t>Модные причёски.</w:t>
      </w:r>
    </w:p>
    <w:p w:rsidR="00A72532" w:rsidRPr="00A72532" w:rsidRDefault="00A72532" w:rsidP="00A72532">
      <w:pPr>
        <w:pStyle w:val="Style4"/>
        <w:ind w:right="57"/>
        <w:jc w:val="left"/>
        <w:rPr>
          <w:rStyle w:val="FontStyle13"/>
          <w:b w:val="0"/>
          <w:bCs/>
          <w:sz w:val="28"/>
          <w:szCs w:val="28"/>
        </w:rPr>
      </w:pPr>
      <w:r w:rsidRPr="00A72532">
        <w:rPr>
          <w:rStyle w:val="FontStyle13"/>
          <w:b w:val="0"/>
          <w:bCs/>
          <w:sz w:val="28"/>
          <w:szCs w:val="28"/>
        </w:rPr>
        <w:t>Степени сравнения прилагательных.</w:t>
      </w:r>
    </w:p>
    <w:p w:rsidR="00A72532" w:rsidRPr="00A72532" w:rsidRDefault="00A72532" w:rsidP="00A72532">
      <w:pPr>
        <w:pStyle w:val="Style6"/>
        <w:ind w:right="57"/>
        <w:rPr>
          <w:rStyle w:val="FontStyle12"/>
          <w:sz w:val="28"/>
          <w:szCs w:val="28"/>
        </w:rPr>
      </w:pPr>
      <w:r w:rsidRPr="00A72532">
        <w:rPr>
          <w:rStyle w:val="FontStyle12"/>
          <w:sz w:val="28"/>
          <w:szCs w:val="28"/>
        </w:rPr>
        <w:t>Короткие стрижки</w:t>
      </w:r>
    </w:p>
    <w:p w:rsidR="00A72532" w:rsidRPr="00A72532" w:rsidRDefault="00A72532" w:rsidP="00A72532">
      <w:pPr>
        <w:shd w:val="clear" w:color="auto" w:fill="FFFFFF"/>
        <w:tabs>
          <w:tab w:val="left" w:pos="915"/>
        </w:tabs>
        <w:spacing w:line="274" w:lineRule="exact"/>
        <w:ind w:right="1229"/>
        <w:rPr>
          <w:rStyle w:val="FontStyle12"/>
          <w:sz w:val="28"/>
          <w:szCs w:val="28"/>
        </w:rPr>
      </w:pPr>
      <w:r w:rsidRPr="00A72532">
        <w:rPr>
          <w:rStyle w:val="FontStyle12"/>
          <w:sz w:val="28"/>
          <w:szCs w:val="28"/>
        </w:rPr>
        <w:t>Мужские стрижки</w:t>
      </w:r>
    </w:p>
    <w:p w:rsidR="00A72532" w:rsidRPr="00A72532" w:rsidRDefault="00A72532" w:rsidP="00A72532">
      <w:pPr>
        <w:pStyle w:val="Style6"/>
        <w:ind w:right="57"/>
        <w:rPr>
          <w:rStyle w:val="FontStyle12"/>
          <w:sz w:val="28"/>
          <w:szCs w:val="28"/>
        </w:rPr>
      </w:pPr>
      <w:r w:rsidRPr="00A72532">
        <w:rPr>
          <w:rStyle w:val="FontStyle12"/>
          <w:sz w:val="28"/>
          <w:szCs w:val="28"/>
        </w:rPr>
        <w:t>Наращивание волос.</w:t>
      </w:r>
    </w:p>
    <w:p w:rsidR="00A72532" w:rsidRPr="00A72532" w:rsidRDefault="00A72532" w:rsidP="00A72532">
      <w:pPr>
        <w:rPr>
          <w:b/>
          <w:sz w:val="28"/>
          <w:szCs w:val="28"/>
        </w:rPr>
      </w:pPr>
    </w:p>
    <w:p w:rsidR="00A72532" w:rsidRPr="00A72532" w:rsidRDefault="00A72532" w:rsidP="00A72532">
      <w:pPr>
        <w:rPr>
          <w:b/>
          <w:sz w:val="28"/>
          <w:szCs w:val="28"/>
        </w:rPr>
      </w:pPr>
    </w:p>
    <w:p w:rsidR="00A72532" w:rsidRPr="00A72532" w:rsidRDefault="00A72532" w:rsidP="00A72532">
      <w:pPr>
        <w:rPr>
          <w:b/>
          <w:sz w:val="28"/>
          <w:szCs w:val="28"/>
        </w:rPr>
      </w:pPr>
    </w:p>
    <w:p w:rsidR="00A72532" w:rsidRPr="00A72532" w:rsidRDefault="00A72532" w:rsidP="00A72532">
      <w:pPr>
        <w:rPr>
          <w:b/>
          <w:sz w:val="28"/>
          <w:szCs w:val="28"/>
        </w:rPr>
      </w:pPr>
    </w:p>
    <w:p w:rsidR="00A72532" w:rsidRPr="00A72532" w:rsidRDefault="00A72532" w:rsidP="00A72532">
      <w:pPr>
        <w:rPr>
          <w:b/>
          <w:sz w:val="28"/>
          <w:szCs w:val="28"/>
        </w:rPr>
      </w:pPr>
    </w:p>
    <w:p w:rsidR="00A72532" w:rsidRPr="00A72532" w:rsidRDefault="00A72532" w:rsidP="00A72532">
      <w:pPr>
        <w:rPr>
          <w:b/>
          <w:sz w:val="28"/>
          <w:szCs w:val="28"/>
        </w:rPr>
      </w:pPr>
    </w:p>
    <w:p w:rsidR="00A72532" w:rsidRPr="00A72532" w:rsidRDefault="00A72532" w:rsidP="00A72532">
      <w:pPr>
        <w:rPr>
          <w:b/>
          <w:sz w:val="28"/>
          <w:szCs w:val="28"/>
        </w:rPr>
      </w:pPr>
    </w:p>
    <w:p w:rsidR="00A72532" w:rsidRPr="008E205C" w:rsidRDefault="00A72532" w:rsidP="00A7253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8E205C">
        <w:rPr>
          <w:b/>
          <w:sz w:val="32"/>
          <w:szCs w:val="32"/>
        </w:rPr>
        <w:lastRenderedPageBreak/>
        <w:t>Аннотация рабочей программы учебной дисциплины</w:t>
      </w:r>
    </w:p>
    <w:p w:rsidR="00A72532" w:rsidRPr="008E205C" w:rsidRDefault="00A72532" w:rsidP="00A72532">
      <w:pPr>
        <w:jc w:val="center"/>
        <w:rPr>
          <w:b/>
          <w:sz w:val="32"/>
          <w:szCs w:val="32"/>
        </w:rPr>
      </w:pPr>
      <w:r w:rsidRPr="008E205C">
        <w:rPr>
          <w:b/>
          <w:sz w:val="32"/>
          <w:szCs w:val="32"/>
        </w:rPr>
        <w:t xml:space="preserve">Математика </w:t>
      </w:r>
    </w:p>
    <w:p w:rsidR="00A72532" w:rsidRPr="008E205C" w:rsidRDefault="00A72532" w:rsidP="00A72532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A72532" w:rsidRPr="008E205C" w:rsidRDefault="00A72532" w:rsidP="00A72532">
      <w:pPr>
        <w:pStyle w:val="ac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для специальностей СПО: 29.02.04 «Конструирование, моделирование и технология швейных изделий», 38.02.04 «Коммерция (по отраслям)», 42.02.01 «Реклама», 43.02.02 «Парикмахерское искусство», для профессий 43.01.02 «Парикмахер», 29.01.04 «Художник по костюму».</w:t>
      </w:r>
    </w:p>
    <w:p w:rsidR="00A72532" w:rsidRPr="008E205C" w:rsidRDefault="00A72532" w:rsidP="00A72532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8E205C">
        <w:rPr>
          <w:rFonts w:ascii="Times New Roman" w:hAnsi="Times New Roman"/>
          <w:sz w:val="28"/>
          <w:szCs w:val="28"/>
        </w:rPr>
        <w:t>: дисциплина входит в общеобразовательный цикл.</w:t>
      </w:r>
    </w:p>
    <w:p w:rsidR="00A72532" w:rsidRPr="008E205C" w:rsidRDefault="00A72532" w:rsidP="00A72532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A72532" w:rsidRPr="008E205C" w:rsidRDefault="00A72532" w:rsidP="00A72532">
      <w:pPr>
        <w:ind w:firstLine="567"/>
        <w:jc w:val="both"/>
        <w:rPr>
          <w:sz w:val="28"/>
          <w:szCs w:val="28"/>
        </w:rPr>
      </w:pPr>
      <w:r w:rsidRPr="008E205C">
        <w:rPr>
          <w:sz w:val="28"/>
          <w:szCs w:val="28"/>
        </w:rPr>
        <w:t>Программа ориентирована на достижение следующих целей:</w:t>
      </w:r>
    </w:p>
    <w:p w:rsidR="00A72532" w:rsidRPr="008E205C" w:rsidRDefault="00A72532" w:rsidP="00A72532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sz w:val="28"/>
          <w:szCs w:val="28"/>
        </w:rPr>
      </w:pPr>
      <w:r w:rsidRPr="008E205C">
        <w:rPr>
          <w:b/>
          <w:sz w:val="28"/>
          <w:szCs w:val="28"/>
        </w:rPr>
        <w:t>формирование представлений</w:t>
      </w:r>
      <w:r w:rsidRPr="008E205C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A72532" w:rsidRPr="008E205C" w:rsidRDefault="00A72532" w:rsidP="00A72532">
      <w:pPr>
        <w:numPr>
          <w:ilvl w:val="0"/>
          <w:numId w:val="1"/>
        </w:numPr>
        <w:tabs>
          <w:tab w:val="left" w:pos="567"/>
        </w:tabs>
        <w:suppressAutoHyphens/>
        <w:spacing w:before="20"/>
        <w:jc w:val="both"/>
        <w:rPr>
          <w:sz w:val="28"/>
          <w:szCs w:val="28"/>
        </w:rPr>
      </w:pPr>
      <w:r w:rsidRPr="008E205C">
        <w:rPr>
          <w:b/>
          <w:sz w:val="28"/>
          <w:szCs w:val="28"/>
        </w:rPr>
        <w:t xml:space="preserve">развитие </w:t>
      </w:r>
      <w:r w:rsidRPr="008E205C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72532" w:rsidRPr="008E205C" w:rsidRDefault="00A72532" w:rsidP="00A72532">
      <w:pPr>
        <w:numPr>
          <w:ilvl w:val="0"/>
          <w:numId w:val="1"/>
        </w:numPr>
        <w:tabs>
          <w:tab w:val="left" w:pos="567"/>
        </w:tabs>
        <w:suppressAutoHyphens/>
        <w:spacing w:before="20"/>
        <w:jc w:val="both"/>
        <w:rPr>
          <w:sz w:val="28"/>
          <w:szCs w:val="28"/>
        </w:rPr>
      </w:pPr>
      <w:r w:rsidRPr="008E205C">
        <w:rPr>
          <w:b/>
          <w:sz w:val="28"/>
          <w:szCs w:val="28"/>
        </w:rPr>
        <w:t>овладение математическими знаниями и умениями,</w:t>
      </w:r>
      <w:r w:rsidRPr="008E205C">
        <w:rPr>
          <w:sz w:val="28"/>
          <w:szCs w:val="28"/>
        </w:rPr>
        <w:t xml:space="preserve">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A72532" w:rsidRPr="008E205C" w:rsidRDefault="00A72532" w:rsidP="00A72532">
      <w:pPr>
        <w:numPr>
          <w:ilvl w:val="0"/>
          <w:numId w:val="1"/>
        </w:numPr>
        <w:tabs>
          <w:tab w:val="left" w:pos="567"/>
        </w:tabs>
        <w:suppressAutoHyphens/>
        <w:spacing w:before="20"/>
        <w:jc w:val="both"/>
        <w:rPr>
          <w:sz w:val="28"/>
          <w:szCs w:val="28"/>
        </w:rPr>
      </w:pPr>
      <w:r w:rsidRPr="008E205C">
        <w:rPr>
          <w:b/>
          <w:sz w:val="28"/>
          <w:szCs w:val="28"/>
        </w:rPr>
        <w:t xml:space="preserve">воспитание </w:t>
      </w:r>
      <w:r w:rsidRPr="008E205C">
        <w:rPr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72532" w:rsidRPr="008E205C" w:rsidRDefault="00A72532" w:rsidP="00A72532">
      <w:pPr>
        <w:ind w:firstLine="567"/>
        <w:jc w:val="both"/>
        <w:rPr>
          <w:sz w:val="28"/>
          <w:szCs w:val="28"/>
        </w:rPr>
      </w:pPr>
      <w:r w:rsidRPr="008E205C">
        <w:rPr>
          <w:sz w:val="28"/>
          <w:szCs w:val="28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A72532" w:rsidRPr="008E205C" w:rsidRDefault="00A72532" w:rsidP="00A72532">
      <w:pPr>
        <w:ind w:firstLine="567"/>
        <w:jc w:val="both"/>
        <w:rPr>
          <w:sz w:val="28"/>
          <w:szCs w:val="28"/>
        </w:rPr>
      </w:pPr>
      <w:r w:rsidRPr="008E205C">
        <w:rPr>
          <w:sz w:val="28"/>
          <w:szCs w:val="28"/>
        </w:rPr>
        <w:t>В программе учебный материал  представлен в форме чередующегося развертывания основных содержательных линий:</w:t>
      </w:r>
    </w:p>
    <w:p w:rsidR="00A72532" w:rsidRPr="008E205C" w:rsidRDefault="00A72532" w:rsidP="00A72532">
      <w:pPr>
        <w:pStyle w:val="31"/>
        <w:numPr>
          <w:ilvl w:val="0"/>
          <w:numId w:val="1"/>
        </w:numPr>
        <w:ind w:right="0"/>
        <w:rPr>
          <w:sz w:val="28"/>
          <w:szCs w:val="28"/>
        </w:rPr>
      </w:pPr>
      <w:r w:rsidRPr="008E205C">
        <w:rPr>
          <w:sz w:val="28"/>
          <w:szCs w:val="28"/>
        </w:rPr>
        <w:t xml:space="preserve"> </w:t>
      </w:r>
      <w:r w:rsidRPr="008E205C">
        <w:rPr>
          <w:i/>
          <w:sz w:val="28"/>
          <w:szCs w:val="28"/>
        </w:rPr>
        <w:t>алгебраическая линия</w:t>
      </w:r>
      <w:r w:rsidRPr="008E205C">
        <w:rPr>
          <w:sz w:val="28"/>
          <w:szCs w:val="28"/>
        </w:rPr>
        <w:t xml:space="preserve"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</w:t>
      </w:r>
      <w:r w:rsidRPr="008E205C">
        <w:rPr>
          <w:sz w:val="28"/>
          <w:szCs w:val="28"/>
        </w:rPr>
        <w:lastRenderedPageBreak/>
        <w:t>алгебраического аппарата, сформированного в основной школе, и его применение к решению математических и прикладных задач;</w:t>
      </w:r>
    </w:p>
    <w:p w:rsidR="00A72532" w:rsidRPr="008E205C" w:rsidRDefault="00A72532" w:rsidP="00A72532">
      <w:pPr>
        <w:pStyle w:val="31"/>
        <w:numPr>
          <w:ilvl w:val="0"/>
          <w:numId w:val="1"/>
        </w:numPr>
        <w:ind w:right="0"/>
        <w:rPr>
          <w:sz w:val="28"/>
          <w:szCs w:val="28"/>
        </w:rPr>
      </w:pPr>
      <w:r w:rsidRPr="008E205C">
        <w:rPr>
          <w:sz w:val="28"/>
          <w:szCs w:val="28"/>
        </w:rPr>
        <w:t xml:space="preserve"> </w:t>
      </w:r>
      <w:r w:rsidRPr="008E205C">
        <w:rPr>
          <w:i/>
          <w:sz w:val="28"/>
          <w:szCs w:val="28"/>
        </w:rPr>
        <w:t>теоретико</w:t>
      </w:r>
      <w:r w:rsidRPr="008E205C">
        <w:rPr>
          <w:sz w:val="28"/>
          <w:szCs w:val="28"/>
        </w:rPr>
        <w:t>-</w:t>
      </w:r>
      <w:r w:rsidRPr="008E205C">
        <w:rPr>
          <w:i/>
          <w:sz w:val="28"/>
          <w:szCs w:val="28"/>
        </w:rPr>
        <w:t>функциональная линия</w:t>
      </w:r>
      <w:r w:rsidRPr="008E205C">
        <w:rPr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A72532" w:rsidRPr="008E205C" w:rsidRDefault="00A72532" w:rsidP="00A72532">
      <w:pPr>
        <w:pStyle w:val="31"/>
        <w:numPr>
          <w:ilvl w:val="0"/>
          <w:numId w:val="1"/>
        </w:numPr>
        <w:ind w:right="0"/>
        <w:rPr>
          <w:sz w:val="28"/>
          <w:szCs w:val="28"/>
        </w:rPr>
      </w:pPr>
      <w:r w:rsidRPr="008E205C">
        <w:rPr>
          <w:sz w:val="28"/>
          <w:szCs w:val="28"/>
        </w:rPr>
        <w:t xml:space="preserve"> </w:t>
      </w:r>
      <w:r w:rsidRPr="008E205C">
        <w:rPr>
          <w:i/>
          <w:sz w:val="28"/>
          <w:szCs w:val="28"/>
        </w:rPr>
        <w:t>линия уравнений и неравенств</w:t>
      </w:r>
      <w:r w:rsidRPr="008E205C">
        <w:rPr>
          <w:sz w:val="28"/>
          <w:szCs w:val="28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A72532" w:rsidRPr="008E205C" w:rsidRDefault="00A72532" w:rsidP="00A72532">
      <w:pPr>
        <w:pStyle w:val="31"/>
        <w:numPr>
          <w:ilvl w:val="0"/>
          <w:numId w:val="1"/>
        </w:numPr>
        <w:ind w:right="0"/>
        <w:rPr>
          <w:sz w:val="28"/>
          <w:szCs w:val="28"/>
        </w:rPr>
      </w:pPr>
      <w:r w:rsidRPr="008E205C">
        <w:rPr>
          <w:sz w:val="28"/>
          <w:szCs w:val="28"/>
        </w:rPr>
        <w:t xml:space="preserve"> </w:t>
      </w:r>
      <w:r w:rsidRPr="008E205C">
        <w:rPr>
          <w:i/>
          <w:sz w:val="28"/>
          <w:szCs w:val="28"/>
        </w:rPr>
        <w:t>геометрическая линия</w:t>
      </w:r>
      <w:r w:rsidRPr="008E205C">
        <w:rPr>
          <w:sz w:val="28"/>
          <w:szCs w:val="28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A72532" w:rsidRPr="008E205C" w:rsidRDefault="00A72532" w:rsidP="00A72532">
      <w:pPr>
        <w:pStyle w:val="31"/>
        <w:numPr>
          <w:ilvl w:val="0"/>
          <w:numId w:val="1"/>
        </w:numPr>
        <w:ind w:right="0"/>
        <w:rPr>
          <w:sz w:val="28"/>
          <w:szCs w:val="28"/>
        </w:rPr>
      </w:pPr>
      <w:r w:rsidRPr="008E205C">
        <w:rPr>
          <w:sz w:val="28"/>
          <w:szCs w:val="28"/>
        </w:rPr>
        <w:t xml:space="preserve"> </w:t>
      </w:r>
      <w:r w:rsidRPr="008E205C">
        <w:rPr>
          <w:i/>
          <w:sz w:val="28"/>
          <w:szCs w:val="28"/>
        </w:rPr>
        <w:t>стохастическая линия</w:t>
      </w:r>
      <w:r w:rsidRPr="008E205C">
        <w:rPr>
          <w:sz w:val="28"/>
          <w:szCs w:val="28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A72532" w:rsidRPr="008E205C" w:rsidRDefault="00A72532" w:rsidP="00A72532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Контроль знаний осуществляется в виде контрольных работ по каждому разделу программы. Итоговым контролем по дисциплине является экзамен в форме аттестационной работы.</w:t>
      </w:r>
    </w:p>
    <w:p w:rsidR="00A72532" w:rsidRPr="008E205C" w:rsidRDefault="00A72532" w:rsidP="00A7253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E205C">
        <w:rPr>
          <w:rFonts w:ascii="Times New Roman" w:hAnsi="Times New Roman" w:cs="Times New Roman"/>
          <w:i w:val="0"/>
        </w:rPr>
        <w:t>ТРЕБОВАНИЯ К РЕЗУЛЬТАТАМ ОБУЧЕНИЯ</w:t>
      </w:r>
    </w:p>
    <w:p w:rsidR="00A72532" w:rsidRPr="008E205C" w:rsidRDefault="00A72532" w:rsidP="00A72532">
      <w:pPr>
        <w:ind w:firstLine="567"/>
        <w:jc w:val="both"/>
        <w:rPr>
          <w:b/>
          <w:i/>
          <w:sz w:val="28"/>
          <w:szCs w:val="28"/>
        </w:rPr>
      </w:pPr>
    </w:p>
    <w:p w:rsidR="00A72532" w:rsidRPr="008E205C" w:rsidRDefault="00A72532" w:rsidP="00A72532">
      <w:pPr>
        <w:ind w:firstLine="567"/>
        <w:jc w:val="both"/>
        <w:rPr>
          <w:sz w:val="28"/>
          <w:szCs w:val="28"/>
        </w:rPr>
      </w:pPr>
      <w:r w:rsidRPr="008E205C">
        <w:rPr>
          <w:sz w:val="28"/>
          <w:szCs w:val="28"/>
        </w:rPr>
        <w:t>В результате изучения учебной дисциплины «Математика» обучающийся должен</w:t>
      </w:r>
    </w:p>
    <w:p w:rsidR="00A72532" w:rsidRPr="008E205C" w:rsidRDefault="00A72532" w:rsidP="00A72532">
      <w:pPr>
        <w:spacing w:before="120"/>
        <w:ind w:firstLine="567"/>
        <w:jc w:val="both"/>
        <w:rPr>
          <w:sz w:val="28"/>
          <w:szCs w:val="28"/>
        </w:rPr>
      </w:pPr>
      <w:r w:rsidRPr="008E205C">
        <w:rPr>
          <w:b/>
          <w:sz w:val="28"/>
          <w:szCs w:val="28"/>
        </w:rPr>
        <w:t>знать/понимать</w:t>
      </w:r>
      <w:r w:rsidRPr="008E205C">
        <w:rPr>
          <w:sz w:val="28"/>
          <w:szCs w:val="28"/>
        </w:rPr>
        <w:t>:</w:t>
      </w:r>
      <w:r w:rsidRPr="008E205C">
        <w:rPr>
          <w:rStyle w:val="ad"/>
          <w:b/>
          <w:sz w:val="28"/>
          <w:szCs w:val="28"/>
        </w:rPr>
        <w:footnoteReference w:customMarkFollows="1" w:id="1"/>
        <w:t>*</w:t>
      </w:r>
    </w:p>
    <w:p w:rsidR="00A72532" w:rsidRPr="008E205C" w:rsidRDefault="00A72532" w:rsidP="00A72532">
      <w:pPr>
        <w:numPr>
          <w:ilvl w:val="0"/>
          <w:numId w:val="14"/>
        </w:numPr>
        <w:tabs>
          <w:tab w:val="clear" w:pos="1461"/>
        </w:tabs>
        <w:ind w:left="567" w:hanging="567"/>
        <w:jc w:val="both"/>
        <w:rPr>
          <w:sz w:val="28"/>
          <w:szCs w:val="28"/>
        </w:rPr>
      </w:pPr>
      <w:r w:rsidRPr="008E205C">
        <w:rPr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72532" w:rsidRPr="008E205C" w:rsidRDefault="00A72532" w:rsidP="00A72532">
      <w:pPr>
        <w:numPr>
          <w:ilvl w:val="0"/>
          <w:numId w:val="14"/>
        </w:numPr>
        <w:tabs>
          <w:tab w:val="clear" w:pos="1461"/>
        </w:tabs>
        <w:ind w:left="567" w:hanging="567"/>
        <w:jc w:val="both"/>
        <w:rPr>
          <w:sz w:val="28"/>
          <w:szCs w:val="28"/>
        </w:rPr>
      </w:pPr>
      <w:r w:rsidRPr="008E205C">
        <w:rPr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72532" w:rsidRPr="008E205C" w:rsidRDefault="00A72532" w:rsidP="00A72532">
      <w:pPr>
        <w:numPr>
          <w:ilvl w:val="0"/>
          <w:numId w:val="14"/>
        </w:numPr>
        <w:tabs>
          <w:tab w:val="clear" w:pos="1461"/>
        </w:tabs>
        <w:ind w:left="567" w:hanging="567"/>
        <w:jc w:val="both"/>
        <w:rPr>
          <w:sz w:val="28"/>
          <w:szCs w:val="28"/>
        </w:rPr>
      </w:pPr>
      <w:r w:rsidRPr="008E205C">
        <w:rPr>
          <w:sz w:val="28"/>
          <w:szCs w:val="28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72532" w:rsidRPr="008E205C" w:rsidRDefault="00A72532" w:rsidP="00A72532">
      <w:pPr>
        <w:numPr>
          <w:ilvl w:val="0"/>
          <w:numId w:val="14"/>
        </w:numPr>
        <w:tabs>
          <w:tab w:val="clear" w:pos="1461"/>
        </w:tabs>
        <w:ind w:left="567" w:hanging="567"/>
        <w:jc w:val="both"/>
        <w:rPr>
          <w:sz w:val="28"/>
          <w:szCs w:val="28"/>
        </w:rPr>
      </w:pPr>
      <w:r w:rsidRPr="008E205C">
        <w:rPr>
          <w:sz w:val="28"/>
          <w:szCs w:val="28"/>
        </w:rPr>
        <w:t>вероятностный характер различных процессов окружающего мира.</w:t>
      </w:r>
    </w:p>
    <w:p w:rsidR="00A72532" w:rsidRPr="008E205C" w:rsidRDefault="00A72532" w:rsidP="00A72532">
      <w:pPr>
        <w:spacing w:before="120"/>
        <w:ind w:firstLine="567"/>
        <w:jc w:val="both"/>
        <w:rPr>
          <w:b/>
          <w:i/>
          <w:sz w:val="28"/>
          <w:szCs w:val="28"/>
        </w:rPr>
      </w:pPr>
    </w:p>
    <w:p w:rsidR="00A72532" w:rsidRPr="008E205C" w:rsidRDefault="00A72532" w:rsidP="00A72532">
      <w:pPr>
        <w:spacing w:before="120"/>
        <w:ind w:firstLine="567"/>
        <w:jc w:val="both"/>
        <w:rPr>
          <w:b/>
          <w:sz w:val="28"/>
          <w:szCs w:val="28"/>
        </w:rPr>
      </w:pPr>
      <w:r w:rsidRPr="008E205C">
        <w:rPr>
          <w:b/>
          <w:sz w:val="28"/>
          <w:szCs w:val="28"/>
        </w:rPr>
        <w:t>АЛГЕБРА</w:t>
      </w:r>
    </w:p>
    <w:p w:rsidR="00A72532" w:rsidRPr="008E205C" w:rsidRDefault="00A72532" w:rsidP="00A72532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8E205C">
        <w:rPr>
          <w:b/>
          <w:sz w:val="28"/>
          <w:szCs w:val="28"/>
        </w:rPr>
        <w:t>уметь</w:t>
      </w:r>
      <w:r w:rsidRPr="008E205C">
        <w:rPr>
          <w:sz w:val="28"/>
          <w:szCs w:val="28"/>
        </w:rPr>
        <w:t>:</w:t>
      </w:r>
    </w:p>
    <w:p w:rsidR="00A72532" w:rsidRPr="008E205C" w:rsidRDefault="00A72532" w:rsidP="00A72532">
      <w:pPr>
        <w:pStyle w:val="ae"/>
        <w:numPr>
          <w:ilvl w:val="0"/>
          <w:numId w:val="1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A72532" w:rsidRPr="008E205C" w:rsidRDefault="00A72532" w:rsidP="00A72532">
      <w:pPr>
        <w:pStyle w:val="ae"/>
        <w:numPr>
          <w:ilvl w:val="0"/>
          <w:numId w:val="1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A72532" w:rsidRPr="008E205C" w:rsidRDefault="00A72532" w:rsidP="00A72532">
      <w:pPr>
        <w:pStyle w:val="ae"/>
        <w:numPr>
          <w:ilvl w:val="0"/>
          <w:numId w:val="15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A72532" w:rsidRPr="008E205C" w:rsidRDefault="00A72532" w:rsidP="00A72532">
      <w:pPr>
        <w:spacing w:before="240" w:line="228" w:lineRule="auto"/>
        <w:ind w:left="600" w:hanging="33"/>
        <w:jc w:val="both"/>
        <w:rPr>
          <w:sz w:val="28"/>
          <w:szCs w:val="28"/>
        </w:rPr>
      </w:pPr>
      <w:r w:rsidRPr="008E205C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E205C">
        <w:rPr>
          <w:sz w:val="28"/>
          <w:szCs w:val="28"/>
        </w:rPr>
        <w:t>:</w:t>
      </w:r>
    </w:p>
    <w:p w:rsidR="00A72532" w:rsidRPr="008E205C" w:rsidRDefault="00A72532" w:rsidP="00A72532">
      <w:pPr>
        <w:numPr>
          <w:ilvl w:val="0"/>
          <w:numId w:val="16"/>
        </w:numPr>
        <w:tabs>
          <w:tab w:val="clear" w:pos="360"/>
          <w:tab w:val="num" w:pos="567"/>
          <w:tab w:val="left" w:pos="709"/>
        </w:tabs>
        <w:spacing w:before="60" w:line="228" w:lineRule="auto"/>
        <w:ind w:left="567" w:hanging="567"/>
        <w:jc w:val="both"/>
        <w:rPr>
          <w:sz w:val="28"/>
          <w:szCs w:val="28"/>
        </w:rPr>
      </w:pPr>
      <w:r w:rsidRPr="008E205C">
        <w:rPr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A72532" w:rsidRPr="008E205C" w:rsidRDefault="00A72532" w:rsidP="00A72532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8E205C">
        <w:rPr>
          <w:b/>
          <w:i/>
          <w:sz w:val="28"/>
          <w:szCs w:val="28"/>
        </w:rPr>
        <w:br w:type="page"/>
      </w:r>
      <w:r w:rsidRPr="008E205C">
        <w:rPr>
          <w:b/>
          <w:sz w:val="28"/>
          <w:szCs w:val="28"/>
        </w:rPr>
        <w:lastRenderedPageBreak/>
        <w:t>Функции и графики</w:t>
      </w:r>
    </w:p>
    <w:p w:rsidR="00A72532" w:rsidRPr="008E205C" w:rsidRDefault="00A72532" w:rsidP="00A72532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8E205C">
        <w:rPr>
          <w:b/>
          <w:sz w:val="28"/>
          <w:szCs w:val="28"/>
        </w:rPr>
        <w:t>уметь</w:t>
      </w:r>
      <w:r w:rsidRPr="008E205C">
        <w:rPr>
          <w:sz w:val="28"/>
          <w:szCs w:val="28"/>
        </w:rPr>
        <w:t>:</w:t>
      </w:r>
    </w:p>
    <w:p w:rsidR="00A72532" w:rsidRPr="008E205C" w:rsidRDefault="00A72532" w:rsidP="00A72532">
      <w:pPr>
        <w:pStyle w:val="ae"/>
        <w:numPr>
          <w:ilvl w:val="0"/>
          <w:numId w:val="16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A72532" w:rsidRPr="008E205C" w:rsidRDefault="00A72532" w:rsidP="00A72532">
      <w:pPr>
        <w:pStyle w:val="ae"/>
        <w:numPr>
          <w:ilvl w:val="0"/>
          <w:numId w:val="16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A72532" w:rsidRPr="008E205C" w:rsidRDefault="00A72532" w:rsidP="00A72532">
      <w:pPr>
        <w:pStyle w:val="ae"/>
        <w:numPr>
          <w:ilvl w:val="0"/>
          <w:numId w:val="16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A72532" w:rsidRPr="008E205C" w:rsidRDefault="00A72532" w:rsidP="00A72532">
      <w:pPr>
        <w:pStyle w:val="ae"/>
        <w:numPr>
          <w:ilvl w:val="0"/>
          <w:numId w:val="16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A72532" w:rsidRPr="008E205C" w:rsidRDefault="00A72532" w:rsidP="00A72532">
      <w:pPr>
        <w:spacing w:before="240" w:line="228" w:lineRule="auto"/>
        <w:ind w:left="600"/>
        <w:jc w:val="both"/>
        <w:rPr>
          <w:sz w:val="28"/>
          <w:szCs w:val="28"/>
        </w:rPr>
      </w:pPr>
      <w:r w:rsidRPr="008E205C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E205C">
        <w:rPr>
          <w:sz w:val="28"/>
          <w:szCs w:val="28"/>
        </w:rPr>
        <w:t>:</w:t>
      </w:r>
    </w:p>
    <w:p w:rsidR="00A72532" w:rsidRPr="008E205C" w:rsidRDefault="00A72532" w:rsidP="00A72532">
      <w:pPr>
        <w:numPr>
          <w:ilvl w:val="0"/>
          <w:numId w:val="17"/>
        </w:numPr>
        <w:tabs>
          <w:tab w:val="clear" w:pos="360"/>
          <w:tab w:val="left" w:pos="0"/>
          <w:tab w:val="num" w:pos="567"/>
        </w:tabs>
        <w:spacing w:before="60" w:line="228" w:lineRule="auto"/>
        <w:ind w:left="567" w:hanging="567"/>
        <w:jc w:val="both"/>
        <w:rPr>
          <w:sz w:val="28"/>
          <w:szCs w:val="28"/>
        </w:rPr>
      </w:pPr>
      <w:r w:rsidRPr="008E205C">
        <w:rPr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A72532" w:rsidRPr="008E205C" w:rsidRDefault="00A72532" w:rsidP="00A72532">
      <w:pPr>
        <w:spacing w:before="120" w:line="228" w:lineRule="auto"/>
        <w:ind w:firstLine="567"/>
        <w:jc w:val="both"/>
        <w:rPr>
          <w:b/>
          <w:i/>
          <w:sz w:val="20"/>
          <w:szCs w:val="20"/>
        </w:rPr>
      </w:pPr>
    </w:p>
    <w:p w:rsidR="00A72532" w:rsidRPr="008E205C" w:rsidRDefault="00A72532" w:rsidP="00A72532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8E205C">
        <w:rPr>
          <w:b/>
          <w:sz w:val="28"/>
          <w:szCs w:val="28"/>
        </w:rPr>
        <w:t>Начала математического анализа</w:t>
      </w:r>
    </w:p>
    <w:p w:rsidR="00A72532" w:rsidRPr="008E205C" w:rsidRDefault="00A72532" w:rsidP="00A72532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8E205C">
        <w:rPr>
          <w:b/>
          <w:sz w:val="28"/>
          <w:szCs w:val="28"/>
        </w:rPr>
        <w:t>уметь</w:t>
      </w:r>
      <w:r w:rsidRPr="008E205C">
        <w:rPr>
          <w:sz w:val="28"/>
          <w:szCs w:val="28"/>
        </w:rPr>
        <w:t>:</w:t>
      </w:r>
    </w:p>
    <w:p w:rsidR="00A72532" w:rsidRPr="008E205C" w:rsidRDefault="00A72532" w:rsidP="00A72532">
      <w:pPr>
        <w:pStyle w:val="ae"/>
        <w:numPr>
          <w:ilvl w:val="0"/>
          <w:numId w:val="1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находить производные элементарных функций;</w:t>
      </w:r>
    </w:p>
    <w:p w:rsidR="00A72532" w:rsidRPr="008E205C" w:rsidRDefault="00A72532" w:rsidP="00A72532">
      <w:pPr>
        <w:pStyle w:val="ae"/>
        <w:numPr>
          <w:ilvl w:val="0"/>
          <w:numId w:val="1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A72532" w:rsidRPr="008E205C" w:rsidRDefault="00A72532" w:rsidP="00A72532">
      <w:pPr>
        <w:pStyle w:val="ae"/>
        <w:numPr>
          <w:ilvl w:val="0"/>
          <w:numId w:val="1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A72532" w:rsidRPr="008E205C" w:rsidRDefault="00A72532" w:rsidP="00A72532">
      <w:pPr>
        <w:pStyle w:val="ae"/>
        <w:numPr>
          <w:ilvl w:val="0"/>
          <w:numId w:val="1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A72532" w:rsidRPr="008E205C" w:rsidRDefault="00A72532" w:rsidP="00A72532">
      <w:pPr>
        <w:spacing w:before="240" w:line="228" w:lineRule="auto"/>
        <w:ind w:left="600" w:hanging="33"/>
        <w:jc w:val="both"/>
        <w:rPr>
          <w:sz w:val="28"/>
          <w:szCs w:val="28"/>
        </w:rPr>
      </w:pPr>
      <w:r w:rsidRPr="008E205C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E205C">
        <w:rPr>
          <w:sz w:val="28"/>
          <w:szCs w:val="28"/>
        </w:rPr>
        <w:t>для:</w:t>
      </w:r>
    </w:p>
    <w:p w:rsidR="00A72532" w:rsidRPr="008E205C" w:rsidRDefault="00A72532" w:rsidP="00A72532">
      <w:pPr>
        <w:numPr>
          <w:ilvl w:val="0"/>
          <w:numId w:val="18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8E205C">
        <w:rPr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A72532" w:rsidRPr="008E205C" w:rsidRDefault="00A72532" w:rsidP="00A72532">
      <w:pPr>
        <w:spacing w:line="228" w:lineRule="auto"/>
        <w:ind w:firstLine="567"/>
        <w:jc w:val="both"/>
        <w:rPr>
          <w:b/>
          <w:sz w:val="20"/>
          <w:szCs w:val="20"/>
        </w:rPr>
      </w:pPr>
    </w:p>
    <w:p w:rsidR="00A72532" w:rsidRPr="008E205C" w:rsidRDefault="00A72532" w:rsidP="00A72532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8E205C">
        <w:rPr>
          <w:b/>
          <w:sz w:val="28"/>
          <w:szCs w:val="28"/>
        </w:rPr>
        <w:t>Уравнения и неравенства</w:t>
      </w:r>
    </w:p>
    <w:p w:rsidR="00A72532" w:rsidRPr="008E205C" w:rsidRDefault="00A72532" w:rsidP="00A72532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8E205C">
        <w:rPr>
          <w:b/>
          <w:sz w:val="28"/>
          <w:szCs w:val="28"/>
        </w:rPr>
        <w:t>уметь</w:t>
      </w:r>
      <w:r w:rsidRPr="008E205C">
        <w:rPr>
          <w:sz w:val="28"/>
          <w:szCs w:val="28"/>
        </w:rPr>
        <w:t>:</w:t>
      </w:r>
    </w:p>
    <w:p w:rsidR="00A72532" w:rsidRPr="008E205C" w:rsidRDefault="00A72532" w:rsidP="00A72532">
      <w:pPr>
        <w:pStyle w:val="ae"/>
        <w:numPr>
          <w:ilvl w:val="0"/>
          <w:numId w:val="18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A72532" w:rsidRPr="008E205C" w:rsidRDefault="00A72532" w:rsidP="00A72532">
      <w:pPr>
        <w:pStyle w:val="ae"/>
        <w:numPr>
          <w:ilvl w:val="0"/>
          <w:numId w:val="18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использовать графический метод решения уравнений и неравенств;</w:t>
      </w:r>
    </w:p>
    <w:p w:rsidR="00A72532" w:rsidRPr="008E205C" w:rsidRDefault="00A72532" w:rsidP="00A72532">
      <w:pPr>
        <w:pStyle w:val="ae"/>
        <w:numPr>
          <w:ilvl w:val="0"/>
          <w:numId w:val="18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A72532" w:rsidRPr="008E205C" w:rsidRDefault="00A72532" w:rsidP="00A72532">
      <w:pPr>
        <w:pStyle w:val="ae"/>
        <w:numPr>
          <w:ilvl w:val="0"/>
          <w:numId w:val="18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A72532" w:rsidRPr="008E205C" w:rsidRDefault="00A72532" w:rsidP="00A72532">
      <w:pPr>
        <w:spacing w:before="120"/>
        <w:ind w:left="567"/>
        <w:jc w:val="both"/>
        <w:rPr>
          <w:sz w:val="28"/>
          <w:szCs w:val="28"/>
        </w:rPr>
      </w:pPr>
      <w:r w:rsidRPr="008E205C">
        <w:rPr>
          <w:b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A72532" w:rsidRPr="008E205C" w:rsidRDefault="00A72532" w:rsidP="00A72532">
      <w:pPr>
        <w:numPr>
          <w:ilvl w:val="0"/>
          <w:numId w:val="19"/>
        </w:numPr>
        <w:tabs>
          <w:tab w:val="clear" w:pos="360"/>
          <w:tab w:val="num" w:pos="567"/>
        </w:tabs>
        <w:jc w:val="both"/>
        <w:rPr>
          <w:sz w:val="28"/>
          <w:szCs w:val="28"/>
        </w:rPr>
      </w:pPr>
      <w:r w:rsidRPr="008E205C">
        <w:rPr>
          <w:sz w:val="28"/>
          <w:szCs w:val="28"/>
        </w:rPr>
        <w:t>для построения и исследования простейших математических моделей.</w:t>
      </w:r>
    </w:p>
    <w:p w:rsidR="00A72532" w:rsidRPr="008E205C" w:rsidRDefault="00A72532" w:rsidP="00A72532">
      <w:pPr>
        <w:ind w:firstLine="567"/>
        <w:jc w:val="both"/>
        <w:rPr>
          <w:b/>
          <w:sz w:val="28"/>
          <w:szCs w:val="28"/>
        </w:rPr>
      </w:pPr>
    </w:p>
    <w:p w:rsidR="00A72532" w:rsidRPr="008E205C" w:rsidRDefault="00A72532" w:rsidP="00A72532">
      <w:pPr>
        <w:spacing w:line="228" w:lineRule="auto"/>
        <w:ind w:left="567"/>
        <w:rPr>
          <w:b/>
          <w:sz w:val="28"/>
          <w:szCs w:val="28"/>
        </w:rPr>
      </w:pPr>
      <w:r w:rsidRPr="008E205C">
        <w:rPr>
          <w:b/>
          <w:sz w:val="28"/>
          <w:szCs w:val="28"/>
        </w:rPr>
        <w:t>КОМБИНАТОРИКА, СТАТИСТИКА И ТЕОРИЯ ВЕРОЯТНОСТЕЙ</w:t>
      </w:r>
    </w:p>
    <w:p w:rsidR="00A72532" w:rsidRPr="008E205C" w:rsidRDefault="00A72532" w:rsidP="00A72532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8E205C">
        <w:rPr>
          <w:b/>
          <w:sz w:val="28"/>
          <w:szCs w:val="28"/>
        </w:rPr>
        <w:t>уметь</w:t>
      </w:r>
      <w:r w:rsidRPr="008E205C">
        <w:rPr>
          <w:sz w:val="28"/>
          <w:szCs w:val="28"/>
        </w:rPr>
        <w:t>:</w:t>
      </w:r>
    </w:p>
    <w:p w:rsidR="00A72532" w:rsidRPr="008E205C" w:rsidRDefault="00A72532" w:rsidP="00A72532">
      <w:pPr>
        <w:pStyle w:val="ae"/>
        <w:numPr>
          <w:ilvl w:val="0"/>
          <w:numId w:val="19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A72532" w:rsidRPr="008E205C" w:rsidRDefault="00A72532" w:rsidP="00A72532">
      <w:pPr>
        <w:pStyle w:val="ae"/>
        <w:numPr>
          <w:ilvl w:val="0"/>
          <w:numId w:val="19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A72532" w:rsidRPr="008E205C" w:rsidRDefault="00A72532" w:rsidP="00A72532">
      <w:pPr>
        <w:spacing w:before="120" w:line="228" w:lineRule="auto"/>
        <w:ind w:left="567"/>
        <w:jc w:val="both"/>
        <w:rPr>
          <w:sz w:val="28"/>
          <w:szCs w:val="28"/>
        </w:rPr>
      </w:pPr>
      <w:r w:rsidRPr="008E205C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E205C">
        <w:rPr>
          <w:sz w:val="28"/>
          <w:szCs w:val="28"/>
        </w:rPr>
        <w:t>:</w:t>
      </w:r>
    </w:p>
    <w:p w:rsidR="00A72532" w:rsidRPr="008E205C" w:rsidRDefault="00A72532" w:rsidP="00A72532">
      <w:pPr>
        <w:numPr>
          <w:ilvl w:val="0"/>
          <w:numId w:val="19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8E205C">
        <w:rPr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A72532" w:rsidRPr="008E205C" w:rsidRDefault="00A72532" w:rsidP="00A72532">
      <w:pPr>
        <w:numPr>
          <w:ilvl w:val="0"/>
          <w:numId w:val="19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8E205C">
        <w:rPr>
          <w:sz w:val="28"/>
          <w:szCs w:val="28"/>
        </w:rPr>
        <w:t>анализа информации статистического характера.</w:t>
      </w:r>
    </w:p>
    <w:p w:rsidR="00A72532" w:rsidRPr="008E205C" w:rsidRDefault="00A72532" w:rsidP="00A72532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A72532" w:rsidRPr="008E205C" w:rsidRDefault="00A72532" w:rsidP="00A72532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8E205C">
        <w:rPr>
          <w:b/>
          <w:sz w:val="28"/>
          <w:szCs w:val="28"/>
        </w:rPr>
        <w:t>ГЕОМЕТРИЯ</w:t>
      </w:r>
    </w:p>
    <w:p w:rsidR="00A72532" w:rsidRPr="008E205C" w:rsidRDefault="00A72532" w:rsidP="00A72532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8E205C">
        <w:rPr>
          <w:b/>
          <w:sz w:val="28"/>
          <w:szCs w:val="28"/>
        </w:rPr>
        <w:t>уметь:</w:t>
      </w:r>
    </w:p>
    <w:p w:rsidR="00A72532" w:rsidRPr="008E205C" w:rsidRDefault="00A72532" w:rsidP="00A72532">
      <w:pPr>
        <w:pStyle w:val="ae"/>
        <w:numPr>
          <w:ilvl w:val="0"/>
          <w:numId w:val="20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72532" w:rsidRPr="008E205C" w:rsidRDefault="00A72532" w:rsidP="00A72532">
      <w:pPr>
        <w:pStyle w:val="ae"/>
        <w:numPr>
          <w:ilvl w:val="0"/>
          <w:numId w:val="20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8E205C">
        <w:rPr>
          <w:b w:val="0"/>
          <w:i/>
          <w:sz w:val="28"/>
          <w:szCs w:val="28"/>
        </w:rPr>
        <w:t>аргументировать свои суждения об этом расположении</w:t>
      </w:r>
      <w:r w:rsidRPr="008E205C">
        <w:rPr>
          <w:b w:val="0"/>
          <w:sz w:val="28"/>
          <w:szCs w:val="28"/>
        </w:rPr>
        <w:t>;</w:t>
      </w:r>
    </w:p>
    <w:p w:rsidR="00A72532" w:rsidRPr="008E205C" w:rsidRDefault="00A72532" w:rsidP="00A72532">
      <w:pPr>
        <w:pStyle w:val="ae"/>
        <w:numPr>
          <w:ilvl w:val="0"/>
          <w:numId w:val="20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A72532" w:rsidRPr="008E205C" w:rsidRDefault="00A72532" w:rsidP="00A72532">
      <w:pPr>
        <w:pStyle w:val="ae"/>
        <w:numPr>
          <w:ilvl w:val="0"/>
          <w:numId w:val="20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A72532" w:rsidRPr="008E205C" w:rsidRDefault="00A72532" w:rsidP="00A72532">
      <w:pPr>
        <w:pStyle w:val="ae"/>
        <w:numPr>
          <w:ilvl w:val="0"/>
          <w:numId w:val="20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i/>
          <w:sz w:val="28"/>
          <w:szCs w:val="28"/>
        </w:rPr>
        <w:t>строить простейшие сечения куба</w:t>
      </w:r>
      <w:r w:rsidRPr="008E205C">
        <w:rPr>
          <w:b w:val="0"/>
          <w:sz w:val="28"/>
          <w:szCs w:val="28"/>
        </w:rPr>
        <w:t xml:space="preserve">, </w:t>
      </w:r>
      <w:r w:rsidRPr="008E205C">
        <w:rPr>
          <w:b w:val="0"/>
          <w:i/>
          <w:sz w:val="28"/>
          <w:szCs w:val="28"/>
        </w:rPr>
        <w:t>призмы</w:t>
      </w:r>
      <w:r w:rsidRPr="008E205C">
        <w:rPr>
          <w:b w:val="0"/>
          <w:sz w:val="28"/>
          <w:szCs w:val="28"/>
        </w:rPr>
        <w:t xml:space="preserve">, </w:t>
      </w:r>
      <w:r w:rsidRPr="008E205C">
        <w:rPr>
          <w:b w:val="0"/>
          <w:i/>
          <w:sz w:val="28"/>
          <w:szCs w:val="28"/>
        </w:rPr>
        <w:t>пирамиды</w:t>
      </w:r>
      <w:r w:rsidRPr="008E205C">
        <w:rPr>
          <w:b w:val="0"/>
          <w:sz w:val="28"/>
          <w:szCs w:val="28"/>
        </w:rPr>
        <w:t>;</w:t>
      </w:r>
    </w:p>
    <w:p w:rsidR="00A72532" w:rsidRPr="008E205C" w:rsidRDefault="00A72532" w:rsidP="00A72532">
      <w:pPr>
        <w:pStyle w:val="ae"/>
        <w:numPr>
          <w:ilvl w:val="0"/>
          <w:numId w:val="20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72532" w:rsidRPr="008E205C" w:rsidRDefault="00A72532" w:rsidP="00A72532">
      <w:pPr>
        <w:pStyle w:val="ae"/>
        <w:numPr>
          <w:ilvl w:val="0"/>
          <w:numId w:val="20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A72532" w:rsidRPr="008E205C" w:rsidRDefault="00A72532" w:rsidP="00A72532">
      <w:pPr>
        <w:pStyle w:val="ae"/>
        <w:numPr>
          <w:ilvl w:val="0"/>
          <w:numId w:val="20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8E205C"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:rsidR="00A72532" w:rsidRPr="008E205C" w:rsidRDefault="00A72532" w:rsidP="00A72532">
      <w:pPr>
        <w:spacing w:before="240" w:line="228" w:lineRule="auto"/>
        <w:ind w:left="567"/>
        <w:jc w:val="both"/>
        <w:rPr>
          <w:sz w:val="28"/>
          <w:szCs w:val="28"/>
        </w:rPr>
      </w:pPr>
      <w:r w:rsidRPr="008E205C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E205C">
        <w:rPr>
          <w:sz w:val="28"/>
          <w:szCs w:val="28"/>
        </w:rPr>
        <w:t>:</w:t>
      </w:r>
    </w:p>
    <w:p w:rsidR="00A72532" w:rsidRPr="008E205C" w:rsidRDefault="00A72532" w:rsidP="00A72532">
      <w:pPr>
        <w:numPr>
          <w:ilvl w:val="0"/>
          <w:numId w:val="21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8E205C">
        <w:rPr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A72532" w:rsidRPr="008E205C" w:rsidRDefault="00A72532" w:rsidP="00A72532">
      <w:pPr>
        <w:numPr>
          <w:ilvl w:val="0"/>
          <w:numId w:val="21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sz w:val="28"/>
          <w:szCs w:val="28"/>
        </w:rPr>
      </w:pPr>
      <w:r w:rsidRPr="008E205C">
        <w:rPr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A72532" w:rsidRPr="008E205C" w:rsidRDefault="00A72532" w:rsidP="00A72532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72532" w:rsidRPr="008E205C" w:rsidRDefault="00A72532" w:rsidP="00A72532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Объем учебной дисциплины</w:t>
      </w:r>
    </w:p>
    <w:p w:rsidR="00A72532" w:rsidRPr="008E205C" w:rsidRDefault="00A72532" w:rsidP="00A72532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338"/>
        <w:gridCol w:w="2268"/>
      </w:tblGrid>
      <w:tr w:rsidR="00A72532" w:rsidRPr="008E205C" w:rsidTr="00A72532">
        <w:tc>
          <w:tcPr>
            <w:tcW w:w="7338" w:type="dxa"/>
          </w:tcPr>
          <w:p w:rsidR="00A72532" w:rsidRPr="000B4BC1" w:rsidRDefault="00A72532" w:rsidP="00A72532">
            <w:pPr>
              <w:pStyle w:val="ac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4BC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268" w:type="dxa"/>
          </w:tcPr>
          <w:p w:rsidR="00A72532" w:rsidRPr="000B4BC1" w:rsidRDefault="00A72532" w:rsidP="00A72532">
            <w:pPr>
              <w:pStyle w:val="ac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4BC1">
              <w:rPr>
                <w:rFonts w:ascii="Times New Roman" w:eastAsiaTheme="minorHAnsi" w:hAnsi="Times New Roman"/>
                <w:sz w:val="28"/>
                <w:szCs w:val="28"/>
              </w:rPr>
              <w:t>Объем часов</w:t>
            </w:r>
          </w:p>
        </w:tc>
      </w:tr>
      <w:tr w:rsidR="00A72532" w:rsidRPr="008E205C" w:rsidTr="00A72532">
        <w:tc>
          <w:tcPr>
            <w:tcW w:w="7338" w:type="dxa"/>
          </w:tcPr>
          <w:p w:rsidR="00A72532" w:rsidRPr="000B4BC1" w:rsidRDefault="00A72532" w:rsidP="00A72532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4BC1">
              <w:rPr>
                <w:rFonts w:ascii="Times New Roman" w:eastAsiaTheme="minorHAnsi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:rsidR="00A72532" w:rsidRPr="000B4BC1" w:rsidRDefault="00A72532" w:rsidP="00A72532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4BC1">
              <w:rPr>
                <w:rFonts w:ascii="Times New Roman" w:eastAsiaTheme="minorHAnsi" w:hAnsi="Times New Roman"/>
                <w:sz w:val="28"/>
                <w:szCs w:val="28"/>
              </w:rPr>
              <w:t>435</w:t>
            </w:r>
          </w:p>
        </w:tc>
      </w:tr>
      <w:tr w:rsidR="00A72532" w:rsidRPr="008E205C" w:rsidTr="00A72532">
        <w:tc>
          <w:tcPr>
            <w:tcW w:w="7338" w:type="dxa"/>
          </w:tcPr>
          <w:p w:rsidR="00A72532" w:rsidRPr="000B4BC1" w:rsidRDefault="00A72532" w:rsidP="00A72532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4BC1">
              <w:rPr>
                <w:rFonts w:ascii="Times New Roman" w:eastAsiaTheme="minorHAnsi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:rsidR="00A72532" w:rsidRPr="000B4BC1" w:rsidRDefault="00A72532" w:rsidP="00A72532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4BC1">
              <w:rPr>
                <w:rFonts w:ascii="Times New Roman" w:eastAsiaTheme="minorHAnsi" w:hAnsi="Times New Roman"/>
                <w:sz w:val="28"/>
                <w:szCs w:val="28"/>
              </w:rPr>
              <w:t>290</w:t>
            </w:r>
          </w:p>
        </w:tc>
      </w:tr>
      <w:tr w:rsidR="00A72532" w:rsidRPr="008E205C" w:rsidTr="00A72532">
        <w:tc>
          <w:tcPr>
            <w:tcW w:w="7338" w:type="dxa"/>
          </w:tcPr>
          <w:p w:rsidR="00A72532" w:rsidRPr="000B4BC1" w:rsidRDefault="00A72532" w:rsidP="00A72532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4BC1">
              <w:rPr>
                <w:rFonts w:ascii="Times New Roman" w:eastAsiaTheme="minorHAnsi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:rsidR="00A72532" w:rsidRPr="000B4BC1" w:rsidRDefault="00A72532" w:rsidP="00A72532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4BC1">
              <w:rPr>
                <w:rFonts w:ascii="Times New Roman" w:eastAsiaTheme="minorHAnsi" w:hAnsi="Times New Roman"/>
                <w:sz w:val="28"/>
                <w:szCs w:val="28"/>
              </w:rPr>
              <w:t>145</w:t>
            </w:r>
          </w:p>
        </w:tc>
      </w:tr>
      <w:tr w:rsidR="00A72532" w:rsidRPr="008E205C" w:rsidTr="00A72532">
        <w:tc>
          <w:tcPr>
            <w:tcW w:w="7338" w:type="dxa"/>
          </w:tcPr>
          <w:p w:rsidR="00A72532" w:rsidRPr="000B4BC1" w:rsidRDefault="00A72532" w:rsidP="00A72532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4BC1">
              <w:rPr>
                <w:rFonts w:ascii="Times New Roman" w:eastAsiaTheme="minorHAnsi" w:hAnsi="Times New Roman"/>
                <w:sz w:val="28"/>
                <w:szCs w:val="28"/>
              </w:rPr>
              <w:t xml:space="preserve">Итоговая аттестация в форме зачетной работы </w:t>
            </w:r>
          </w:p>
        </w:tc>
        <w:tc>
          <w:tcPr>
            <w:tcW w:w="2268" w:type="dxa"/>
          </w:tcPr>
          <w:p w:rsidR="00A72532" w:rsidRPr="000B4BC1" w:rsidRDefault="00A72532" w:rsidP="00A72532">
            <w:pPr>
              <w:pStyle w:val="ac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72532" w:rsidRPr="008E205C" w:rsidRDefault="00A72532" w:rsidP="00A72532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72532" w:rsidRPr="008E205C" w:rsidRDefault="00A72532" w:rsidP="00A72532">
      <w:pPr>
        <w:pStyle w:val="ac"/>
        <w:numPr>
          <w:ilvl w:val="0"/>
          <w:numId w:val="13"/>
        </w:num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A72532" w:rsidRPr="008E205C" w:rsidRDefault="00A72532" w:rsidP="00A72532">
      <w:pPr>
        <w:snapToGrid w:val="0"/>
        <w:rPr>
          <w:sz w:val="28"/>
          <w:szCs w:val="28"/>
        </w:rPr>
      </w:pPr>
    </w:p>
    <w:p w:rsidR="00A72532" w:rsidRPr="008E205C" w:rsidRDefault="00A72532" w:rsidP="00A72532">
      <w:pPr>
        <w:snapToGrid w:val="0"/>
        <w:rPr>
          <w:sz w:val="28"/>
          <w:szCs w:val="28"/>
        </w:rPr>
      </w:pPr>
      <w:r w:rsidRPr="008E205C">
        <w:rPr>
          <w:sz w:val="28"/>
          <w:szCs w:val="28"/>
        </w:rPr>
        <w:t>Раздел 1.Развитие понятия о числе</w:t>
      </w:r>
    </w:p>
    <w:p w:rsidR="00A72532" w:rsidRPr="008E205C" w:rsidRDefault="00A72532" w:rsidP="00A72532">
      <w:pPr>
        <w:snapToGrid w:val="0"/>
        <w:jc w:val="both"/>
        <w:rPr>
          <w:sz w:val="28"/>
          <w:szCs w:val="28"/>
        </w:rPr>
      </w:pPr>
      <w:r w:rsidRPr="008E205C">
        <w:rPr>
          <w:sz w:val="28"/>
          <w:szCs w:val="28"/>
        </w:rPr>
        <w:t>Раздел 2. Корни, степени и логарифмы</w:t>
      </w:r>
    </w:p>
    <w:p w:rsidR="00A72532" w:rsidRPr="008E205C" w:rsidRDefault="00A72532" w:rsidP="00A72532">
      <w:pPr>
        <w:snapToGrid w:val="0"/>
        <w:rPr>
          <w:sz w:val="28"/>
          <w:szCs w:val="28"/>
        </w:rPr>
      </w:pPr>
      <w:r w:rsidRPr="008E205C">
        <w:rPr>
          <w:sz w:val="28"/>
          <w:szCs w:val="28"/>
        </w:rPr>
        <w:t>Раздел 3. Прямые и плоскости в пространстве</w:t>
      </w:r>
    </w:p>
    <w:p w:rsidR="00A72532" w:rsidRPr="008E205C" w:rsidRDefault="00A72532" w:rsidP="00A72532">
      <w:pPr>
        <w:snapToGrid w:val="0"/>
        <w:rPr>
          <w:sz w:val="28"/>
          <w:szCs w:val="28"/>
        </w:rPr>
      </w:pPr>
      <w:r w:rsidRPr="008E205C">
        <w:rPr>
          <w:sz w:val="28"/>
          <w:szCs w:val="28"/>
        </w:rPr>
        <w:t>Раздел 4. Элементы комбинаторики</w:t>
      </w:r>
    </w:p>
    <w:p w:rsidR="00A72532" w:rsidRPr="008E205C" w:rsidRDefault="00A72532" w:rsidP="00A72532">
      <w:pPr>
        <w:snapToGrid w:val="0"/>
        <w:rPr>
          <w:sz w:val="28"/>
          <w:szCs w:val="28"/>
        </w:rPr>
      </w:pPr>
      <w:r w:rsidRPr="008E205C">
        <w:rPr>
          <w:sz w:val="28"/>
          <w:szCs w:val="28"/>
        </w:rPr>
        <w:t>Раздел 5. Координаты и векторы</w:t>
      </w:r>
    </w:p>
    <w:p w:rsidR="00A72532" w:rsidRPr="008E205C" w:rsidRDefault="00A72532" w:rsidP="00A72532">
      <w:pPr>
        <w:snapToGrid w:val="0"/>
        <w:rPr>
          <w:sz w:val="28"/>
          <w:szCs w:val="28"/>
        </w:rPr>
      </w:pPr>
      <w:r w:rsidRPr="008E205C">
        <w:rPr>
          <w:sz w:val="28"/>
          <w:szCs w:val="28"/>
        </w:rPr>
        <w:t>Раздел 6. Основы тригонометрии</w:t>
      </w:r>
    </w:p>
    <w:p w:rsidR="00A72532" w:rsidRPr="008E205C" w:rsidRDefault="00A72532" w:rsidP="00A72532">
      <w:pPr>
        <w:snapToGrid w:val="0"/>
        <w:rPr>
          <w:sz w:val="28"/>
          <w:szCs w:val="28"/>
        </w:rPr>
      </w:pPr>
      <w:r w:rsidRPr="008E205C">
        <w:rPr>
          <w:sz w:val="28"/>
          <w:szCs w:val="28"/>
        </w:rPr>
        <w:t>Раздел 7. Функции, их свойства и  графики.Степенные, показательные, логарифмические и тригонометрические функции</w:t>
      </w:r>
    </w:p>
    <w:p w:rsidR="00A72532" w:rsidRPr="008E205C" w:rsidRDefault="00A72532" w:rsidP="00A72532">
      <w:pPr>
        <w:snapToGrid w:val="0"/>
        <w:rPr>
          <w:sz w:val="28"/>
          <w:szCs w:val="28"/>
        </w:rPr>
      </w:pPr>
      <w:r w:rsidRPr="008E205C">
        <w:rPr>
          <w:sz w:val="28"/>
          <w:szCs w:val="28"/>
        </w:rPr>
        <w:t>Раздел 8. Многогранники</w:t>
      </w:r>
    </w:p>
    <w:p w:rsidR="00A72532" w:rsidRPr="008E205C" w:rsidRDefault="00A72532" w:rsidP="00A72532">
      <w:pPr>
        <w:snapToGrid w:val="0"/>
        <w:rPr>
          <w:sz w:val="28"/>
          <w:szCs w:val="28"/>
        </w:rPr>
      </w:pPr>
      <w:r w:rsidRPr="008E205C">
        <w:rPr>
          <w:sz w:val="28"/>
          <w:szCs w:val="28"/>
        </w:rPr>
        <w:t>Раздел 9. Тела и поверхности вращения</w:t>
      </w:r>
    </w:p>
    <w:p w:rsidR="00A72532" w:rsidRPr="008E205C" w:rsidRDefault="00A72532" w:rsidP="00A72532">
      <w:pPr>
        <w:snapToGrid w:val="0"/>
        <w:rPr>
          <w:sz w:val="28"/>
          <w:szCs w:val="28"/>
        </w:rPr>
      </w:pPr>
      <w:r w:rsidRPr="008E205C">
        <w:rPr>
          <w:sz w:val="28"/>
          <w:szCs w:val="28"/>
        </w:rPr>
        <w:t>Раздел 10. Начала математического анализа</w:t>
      </w:r>
    </w:p>
    <w:p w:rsidR="00A72532" w:rsidRPr="008E205C" w:rsidRDefault="00A72532" w:rsidP="00A72532">
      <w:pPr>
        <w:snapToGrid w:val="0"/>
        <w:rPr>
          <w:sz w:val="28"/>
          <w:szCs w:val="28"/>
        </w:rPr>
      </w:pPr>
      <w:r w:rsidRPr="008E205C">
        <w:rPr>
          <w:sz w:val="28"/>
          <w:szCs w:val="28"/>
        </w:rPr>
        <w:t>Раздел 11. Измерения в геометрии</w:t>
      </w:r>
    </w:p>
    <w:p w:rsidR="00A72532" w:rsidRPr="008E205C" w:rsidRDefault="00A72532" w:rsidP="00A72532">
      <w:pPr>
        <w:snapToGrid w:val="0"/>
        <w:rPr>
          <w:sz w:val="28"/>
          <w:szCs w:val="28"/>
        </w:rPr>
      </w:pPr>
      <w:r w:rsidRPr="008E205C">
        <w:rPr>
          <w:sz w:val="28"/>
          <w:szCs w:val="28"/>
        </w:rPr>
        <w:t>Раздел 12. Элементы теории вероятностей.</w:t>
      </w:r>
    </w:p>
    <w:p w:rsidR="00A72532" w:rsidRPr="008E205C" w:rsidRDefault="00A72532" w:rsidP="00A72532">
      <w:pPr>
        <w:snapToGrid w:val="0"/>
        <w:rPr>
          <w:sz w:val="28"/>
          <w:szCs w:val="28"/>
        </w:rPr>
      </w:pPr>
      <w:r w:rsidRPr="008E205C">
        <w:rPr>
          <w:sz w:val="28"/>
          <w:szCs w:val="28"/>
        </w:rPr>
        <w:t>Раздел 13. Элементы математической статистики. Уравнения и неравенства</w:t>
      </w:r>
    </w:p>
    <w:p w:rsidR="00A72532" w:rsidRPr="008E205C" w:rsidRDefault="00A72532" w:rsidP="00A72532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72532" w:rsidRDefault="00A72532" w:rsidP="00A72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Аннотация рабочей программы учебной дисциплины </w:t>
      </w:r>
    </w:p>
    <w:p w:rsidR="00A72532" w:rsidRDefault="00A72532" w:rsidP="00A72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Информатика и информационно-коммуникационные технологии в профессиональной деятельности</w:t>
      </w:r>
    </w:p>
    <w:p w:rsid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548B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Область применения программы</w:t>
      </w:r>
    </w:p>
    <w:p w:rsid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2"/>
          <w:szCs w:val="16"/>
        </w:rPr>
      </w:pPr>
    </w:p>
    <w:p w:rsid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по специальности СПО </w:t>
      </w:r>
      <w:r w:rsidRPr="001C7E81">
        <w:rPr>
          <w:b/>
          <w:sz w:val="28"/>
          <w:szCs w:val="28"/>
        </w:rPr>
        <w:t>43.0</w:t>
      </w:r>
      <w:r>
        <w:rPr>
          <w:b/>
          <w:sz w:val="28"/>
          <w:szCs w:val="28"/>
        </w:rPr>
        <w:t>2</w:t>
      </w:r>
      <w:r w:rsidRPr="001C7E81">
        <w:rPr>
          <w:b/>
          <w:sz w:val="28"/>
          <w:szCs w:val="28"/>
        </w:rPr>
        <w:t>.02</w:t>
      </w:r>
      <w:r>
        <w:rPr>
          <w:b/>
          <w:sz w:val="28"/>
          <w:szCs w:val="28"/>
        </w:rPr>
        <w:t xml:space="preserve">  Пари</w:t>
      </w:r>
      <w:r w:rsidRPr="001C7E81">
        <w:rPr>
          <w:b/>
          <w:sz w:val="28"/>
          <w:szCs w:val="28"/>
        </w:rPr>
        <w:t>кмахер</w:t>
      </w:r>
      <w:r>
        <w:rPr>
          <w:b/>
          <w:sz w:val="28"/>
          <w:szCs w:val="28"/>
        </w:rPr>
        <w:t>ское искусство (</w:t>
      </w:r>
      <w:r w:rsidRPr="001C7E81">
        <w:rPr>
          <w:b/>
          <w:sz w:val="28"/>
          <w:szCs w:val="28"/>
        </w:rPr>
        <w:t>базовой подготовки</w:t>
      </w:r>
      <w:r>
        <w:rPr>
          <w:b/>
          <w:sz w:val="28"/>
          <w:szCs w:val="28"/>
        </w:rPr>
        <w:t xml:space="preserve">), </w:t>
      </w:r>
      <w:r>
        <w:rPr>
          <w:sz w:val="28"/>
          <w:szCs w:val="28"/>
        </w:rPr>
        <w:t>входящей в состав математического и общенаучного цикла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72532" w:rsidRDefault="00A72532" w:rsidP="00A72532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91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F2C">
        <w:rPr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A20F2C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входит в математический и общенаучный цикл</w:t>
      </w:r>
      <w:r w:rsidRPr="00A20F2C">
        <w:rPr>
          <w:sz w:val="28"/>
          <w:szCs w:val="28"/>
        </w:rPr>
        <w:t>.</w:t>
      </w:r>
    </w:p>
    <w:p w:rsid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A72532" w:rsidRDefault="00A72532" w:rsidP="00A72532">
      <w:pPr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на базовом  уровне студент должен:</w:t>
      </w:r>
    </w:p>
    <w:p w:rsidR="00A72532" w:rsidRPr="001939B4" w:rsidRDefault="00A72532" w:rsidP="00A72532">
      <w:pPr>
        <w:rPr>
          <w:b/>
          <w:sz w:val="28"/>
          <w:szCs w:val="28"/>
        </w:rPr>
      </w:pPr>
      <w:r w:rsidRPr="001939B4">
        <w:rPr>
          <w:b/>
          <w:sz w:val="28"/>
          <w:szCs w:val="28"/>
        </w:rPr>
        <w:t>знать:</w:t>
      </w:r>
    </w:p>
    <w:p w:rsidR="00A72532" w:rsidRPr="006E2EDD" w:rsidRDefault="00A72532" w:rsidP="00A7253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6E2EDD">
        <w:rPr>
          <w:sz w:val="28"/>
          <w:szCs w:val="28"/>
        </w:rPr>
        <w:t xml:space="preserve">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 </w:t>
      </w:r>
    </w:p>
    <w:p w:rsidR="00A72532" w:rsidRPr="006E2EDD" w:rsidRDefault="00A72532" w:rsidP="00A7253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6E2EDD">
        <w:rPr>
          <w:sz w:val="28"/>
          <w:szCs w:val="28"/>
        </w:rPr>
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 </w:t>
      </w:r>
    </w:p>
    <w:p w:rsidR="00A72532" w:rsidRPr="006E2EDD" w:rsidRDefault="00A72532" w:rsidP="00A7253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6E2EDD">
        <w:rPr>
          <w:sz w:val="28"/>
          <w:szCs w:val="28"/>
        </w:rPr>
        <w:t xml:space="preserve">возможности использования ресурсов сети Интернет для совершенствования профессиональной деятельности, профессионального и личностного развития; </w:t>
      </w:r>
    </w:p>
    <w:p w:rsidR="00A72532" w:rsidRPr="006E2EDD" w:rsidRDefault="00A72532" w:rsidP="00A7253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6E2EDD">
        <w:rPr>
          <w:sz w:val="28"/>
          <w:szCs w:val="28"/>
        </w:rPr>
        <w:t xml:space="preserve">назначение и технологию эксплуатации аппаратного и программного обеспечения, применяемого в профессиональной деятельности; </w:t>
      </w:r>
    </w:p>
    <w:p w:rsidR="00A72532" w:rsidRPr="006E2EDD" w:rsidRDefault="00A72532" w:rsidP="00A7253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6E2EDD">
        <w:rPr>
          <w:sz w:val="28"/>
          <w:szCs w:val="28"/>
        </w:rPr>
        <w:t>базовые системные программные продук</w:t>
      </w:r>
      <w:r>
        <w:rPr>
          <w:sz w:val="28"/>
          <w:szCs w:val="28"/>
        </w:rPr>
        <w:t>ты и пакеты прикладных программ.</w:t>
      </w:r>
    </w:p>
    <w:p w:rsidR="00A72532" w:rsidRPr="001939B4" w:rsidRDefault="00A72532" w:rsidP="00A72532">
      <w:pPr>
        <w:rPr>
          <w:b/>
          <w:sz w:val="28"/>
          <w:szCs w:val="28"/>
        </w:rPr>
      </w:pPr>
      <w:r w:rsidRPr="001939B4">
        <w:rPr>
          <w:b/>
          <w:sz w:val="28"/>
          <w:szCs w:val="28"/>
        </w:rPr>
        <w:t>уметь:</w:t>
      </w:r>
    </w:p>
    <w:p w:rsidR="00A72532" w:rsidRPr="006E2EDD" w:rsidRDefault="00A72532" w:rsidP="00A72532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6E2EDD">
        <w:rPr>
          <w:sz w:val="28"/>
          <w:szCs w:val="28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 </w:t>
      </w:r>
    </w:p>
    <w:p w:rsidR="00A72532" w:rsidRPr="006E2EDD" w:rsidRDefault="00A72532" w:rsidP="00A72532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6E2EDD">
        <w:rPr>
          <w:sz w:val="28"/>
          <w:szCs w:val="28"/>
        </w:rPr>
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технологий; </w:t>
      </w:r>
    </w:p>
    <w:p w:rsidR="00A72532" w:rsidRPr="001939B4" w:rsidRDefault="00A72532" w:rsidP="00A72532">
      <w:pPr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6E2EDD">
        <w:rPr>
          <w:sz w:val="28"/>
          <w:szCs w:val="28"/>
        </w:rPr>
        <w:t>использовать сервисы и информационные ресурсы сети Интернет для решения задач профессиональной деятельности;</w:t>
      </w:r>
    </w:p>
    <w:p w:rsid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– 96 часов, в том числе:</w:t>
      </w:r>
    </w:p>
    <w:p w:rsid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– 64 часа;</w:t>
      </w:r>
    </w:p>
    <w:p w:rsidR="00A72532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– 32 часа.</w:t>
      </w:r>
    </w:p>
    <w:p w:rsidR="00A72532" w:rsidRDefault="00A72532" w:rsidP="00A72532"/>
    <w:p w:rsidR="00A72532" w:rsidRPr="00472672" w:rsidRDefault="00A72532" w:rsidP="00A72532">
      <w:pPr>
        <w:rPr>
          <w:b/>
          <w:sz w:val="28"/>
          <w:szCs w:val="28"/>
        </w:rPr>
      </w:pPr>
      <w:r w:rsidRPr="00472672">
        <w:rPr>
          <w:b/>
          <w:sz w:val="28"/>
          <w:szCs w:val="28"/>
        </w:rPr>
        <w:lastRenderedPageBreak/>
        <w:t>5. Объем учебной дисциплины и виды учебной работы</w:t>
      </w:r>
    </w:p>
    <w:tbl>
      <w:tblPr>
        <w:tblW w:w="92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6768"/>
        <w:gridCol w:w="2520"/>
      </w:tblGrid>
      <w:tr w:rsidR="00A72532" w:rsidTr="00A72532">
        <w:tc>
          <w:tcPr>
            <w:tcW w:w="6768" w:type="dxa"/>
          </w:tcPr>
          <w:p w:rsidR="00A72532" w:rsidRPr="00A72532" w:rsidRDefault="00A72532" w:rsidP="00A72532">
            <w:pPr>
              <w:jc w:val="center"/>
              <w:rPr>
                <w:b/>
                <w:sz w:val="28"/>
                <w:szCs w:val="28"/>
              </w:rPr>
            </w:pPr>
            <w:r w:rsidRPr="00A7253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20" w:type="dxa"/>
          </w:tcPr>
          <w:p w:rsidR="00A72532" w:rsidRPr="00A72532" w:rsidRDefault="00A72532" w:rsidP="00A72532">
            <w:pPr>
              <w:jc w:val="center"/>
              <w:rPr>
                <w:b/>
                <w:sz w:val="28"/>
                <w:szCs w:val="28"/>
              </w:rPr>
            </w:pPr>
            <w:r w:rsidRPr="00A72532">
              <w:rPr>
                <w:b/>
                <w:sz w:val="28"/>
                <w:szCs w:val="28"/>
              </w:rPr>
              <w:t>Объем часов</w:t>
            </w:r>
          </w:p>
        </w:tc>
      </w:tr>
      <w:tr w:rsidR="00A72532" w:rsidTr="00A72532">
        <w:tc>
          <w:tcPr>
            <w:tcW w:w="6768" w:type="dxa"/>
          </w:tcPr>
          <w:p w:rsidR="00A72532" w:rsidRPr="00A72532" w:rsidRDefault="00A72532" w:rsidP="00E15208">
            <w:pPr>
              <w:rPr>
                <w:b/>
                <w:sz w:val="28"/>
                <w:szCs w:val="28"/>
              </w:rPr>
            </w:pPr>
            <w:r w:rsidRPr="00A7253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20" w:type="dxa"/>
          </w:tcPr>
          <w:p w:rsidR="00A72532" w:rsidRPr="00A72532" w:rsidRDefault="00A72532" w:rsidP="00E15208">
            <w:pPr>
              <w:rPr>
                <w:b/>
                <w:sz w:val="28"/>
                <w:szCs w:val="28"/>
              </w:rPr>
            </w:pPr>
            <w:r w:rsidRPr="00A72532">
              <w:rPr>
                <w:b/>
                <w:sz w:val="28"/>
                <w:szCs w:val="28"/>
              </w:rPr>
              <w:t>96</w:t>
            </w:r>
          </w:p>
        </w:tc>
      </w:tr>
      <w:tr w:rsidR="00A72532" w:rsidTr="00A72532">
        <w:tc>
          <w:tcPr>
            <w:tcW w:w="6768" w:type="dxa"/>
          </w:tcPr>
          <w:p w:rsidR="00A72532" w:rsidRPr="00A72532" w:rsidRDefault="00A72532" w:rsidP="00E15208">
            <w:pPr>
              <w:rPr>
                <w:b/>
                <w:sz w:val="28"/>
                <w:szCs w:val="28"/>
              </w:rPr>
            </w:pPr>
            <w:r w:rsidRPr="00A72532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20" w:type="dxa"/>
          </w:tcPr>
          <w:p w:rsidR="00A72532" w:rsidRPr="00A72532" w:rsidRDefault="00A72532" w:rsidP="00E15208">
            <w:pPr>
              <w:rPr>
                <w:b/>
                <w:sz w:val="28"/>
                <w:szCs w:val="28"/>
              </w:rPr>
            </w:pPr>
            <w:r w:rsidRPr="00A72532">
              <w:rPr>
                <w:b/>
                <w:sz w:val="28"/>
                <w:szCs w:val="28"/>
              </w:rPr>
              <w:t>64</w:t>
            </w:r>
          </w:p>
        </w:tc>
      </w:tr>
      <w:tr w:rsidR="00A72532" w:rsidTr="00A72532">
        <w:tc>
          <w:tcPr>
            <w:tcW w:w="6768" w:type="dxa"/>
          </w:tcPr>
          <w:p w:rsidR="00A72532" w:rsidRPr="00A72532" w:rsidRDefault="00A72532" w:rsidP="00E15208">
            <w:pPr>
              <w:rPr>
                <w:b/>
                <w:sz w:val="28"/>
                <w:szCs w:val="28"/>
              </w:rPr>
            </w:pPr>
            <w:r w:rsidRPr="00A7253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20" w:type="dxa"/>
          </w:tcPr>
          <w:p w:rsidR="00A72532" w:rsidRPr="00A72532" w:rsidRDefault="00A72532" w:rsidP="00E15208">
            <w:pPr>
              <w:rPr>
                <w:b/>
                <w:sz w:val="28"/>
                <w:szCs w:val="28"/>
              </w:rPr>
            </w:pPr>
            <w:r w:rsidRPr="00A72532">
              <w:rPr>
                <w:b/>
                <w:sz w:val="28"/>
                <w:szCs w:val="28"/>
              </w:rPr>
              <w:t>32</w:t>
            </w:r>
          </w:p>
        </w:tc>
      </w:tr>
      <w:tr w:rsidR="00A72532" w:rsidTr="00A72532">
        <w:tc>
          <w:tcPr>
            <w:tcW w:w="9288" w:type="dxa"/>
            <w:gridSpan w:val="2"/>
          </w:tcPr>
          <w:p w:rsidR="00A72532" w:rsidRPr="00A72532" w:rsidRDefault="00A72532" w:rsidP="00E15208">
            <w:pPr>
              <w:rPr>
                <w:b/>
                <w:sz w:val="28"/>
                <w:szCs w:val="28"/>
              </w:rPr>
            </w:pPr>
            <w:r w:rsidRPr="00A72532">
              <w:rPr>
                <w:b/>
                <w:sz w:val="28"/>
                <w:szCs w:val="28"/>
              </w:rPr>
              <w:t xml:space="preserve">Итоговая аттестация </w:t>
            </w:r>
            <w:r w:rsidRPr="00A72532">
              <w:rPr>
                <w:sz w:val="28"/>
                <w:szCs w:val="28"/>
              </w:rPr>
              <w:t>в форме зачета</w:t>
            </w:r>
          </w:p>
        </w:tc>
      </w:tr>
    </w:tbl>
    <w:p w:rsidR="00A72532" w:rsidRDefault="00A72532" w:rsidP="00A72532">
      <w:pPr>
        <w:rPr>
          <w:b/>
          <w:sz w:val="28"/>
          <w:szCs w:val="28"/>
        </w:rPr>
      </w:pPr>
      <w:r w:rsidRPr="00993570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Содержание дисциплины: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B170C">
        <w:rPr>
          <w:b/>
          <w:bCs/>
          <w:sz w:val="28"/>
          <w:szCs w:val="28"/>
        </w:rPr>
        <w:t>Раздел 1.Автоматизированная обработка информации: основные понятия и технологии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1.1. </w:t>
      </w:r>
      <w:r w:rsidRPr="007B170C">
        <w:rPr>
          <w:sz w:val="28"/>
          <w:szCs w:val="28"/>
        </w:rPr>
        <w:t>Введение. Информационные процессы.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1.2. </w:t>
      </w:r>
      <w:r w:rsidRPr="007B170C">
        <w:rPr>
          <w:sz w:val="28"/>
          <w:szCs w:val="28"/>
        </w:rPr>
        <w:t>Информационное право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1.3. </w:t>
      </w:r>
      <w:r w:rsidRPr="007B170C">
        <w:rPr>
          <w:sz w:val="28"/>
          <w:szCs w:val="28"/>
        </w:rPr>
        <w:t>Технологии обработки информации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B170C">
        <w:rPr>
          <w:b/>
          <w:bCs/>
          <w:sz w:val="28"/>
          <w:szCs w:val="28"/>
        </w:rPr>
        <w:t>Раздел 2. Общий состав и структура персональных ЭВМ и вычислительных систем, их программное обеспечение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2.1. </w:t>
      </w:r>
      <w:r w:rsidRPr="007B170C">
        <w:rPr>
          <w:sz w:val="28"/>
          <w:szCs w:val="28"/>
        </w:rPr>
        <w:t>Архитектура ПК – магистрально-модульный принцип работы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2.2. </w:t>
      </w:r>
      <w:r w:rsidRPr="007B170C">
        <w:rPr>
          <w:sz w:val="28"/>
          <w:szCs w:val="28"/>
        </w:rPr>
        <w:t>Внутренняя архитектура ПК – устройство материнской платы, процессора, памяти.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2.3. </w:t>
      </w:r>
      <w:r w:rsidRPr="007B170C">
        <w:rPr>
          <w:sz w:val="28"/>
          <w:szCs w:val="28"/>
        </w:rPr>
        <w:t>Периферийные устройства ПК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2.4. </w:t>
      </w:r>
      <w:r w:rsidRPr="007B170C">
        <w:rPr>
          <w:sz w:val="28"/>
          <w:szCs w:val="28"/>
        </w:rPr>
        <w:t>Операционные системы: типы, назначение, состав.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2.5. </w:t>
      </w:r>
      <w:r w:rsidRPr="007B170C">
        <w:rPr>
          <w:sz w:val="28"/>
          <w:szCs w:val="28"/>
        </w:rPr>
        <w:t>Графическая оболочка Windows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2.6. </w:t>
      </w:r>
      <w:r w:rsidRPr="007B170C">
        <w:rPr>
          <w:sz w:val="28"/>
          <w:szCs w:val="28"/>
        </w:rPr>
        <w:t>Файлы и файловые система ПК.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2.7. </w:t>
      </w:r>
      <w:r w:rsidRPr="007B170C">
        <w:rPr>
          <w:sz w:val="28"/>
          <w:szCs w:val="28"/>
        </w:rPr>
        <w:t>Прикладное программное обеспечение, файловые менеджеры, п</w:t>
      </w:r>
      <w:r w:rsidRPr="007B170C">
        <w:rPr>
          <w:color w:val="000000"/>
          <w:sz w:val="28"/>
          <w:szCs w:val="28"/>
        </w:rPr>
        <w:t>роводники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2.8. </w:t>
      </w:r>
      <w:r w:rsidRPr="007B170C">
        <w:rPr>
          <w:sz w:val="28"/>
          <w:szCs w:val="28"/>
        </w:rPr>
        <w:t>Архивация файлов. Диспетчеры архивов.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2.9. </w:t>
      </w:r>
      <w:r w:rsidRPr="007B170C">
        <w:rPr>
          <w:sz w:val="28"/>
          <w:szCs w:val="28"/>
        </w:rPr>
        <w:t>Поиск информации в компьютере. Поисковые сервисы.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Раздел 3. </w:t>
      </w:r>
      <w:r w:rsidRPr="007B170C">
        <w:rPr>
          <w:b/>
          <w:bCs/>
          <w:color w:val="000000"/>
          <w:sz w:val="28"/>
          <w:szCs w:val="28"/>
        </w:rPr>
        <w:t>Организация размещения, обработки, поиска, хранения и передачи информации. Защита от несанкциони-рованного доступа. Антивирусные средства защиты информации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3.1. </w:t>
      </w:r>
      <w:r w:rsidRPr="007B170C">
        <w:rPr>
          <w:sz w:val="28"/>
          <w:szCs w:val="28"/>
        </w:rPr>
        <w:t>Информационные процессы в компьютерных системах.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3.2. </w:t>
      </w:r>
      <w:r w:rsidRPr="007B170C">
        <w:rPr>
          <w:sz w:val="28"/>
          <w:szCs w:val="28"/>
        </w:rPr>
        <w:t>Защита информации в компьютерных системах. Антивирусные программы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B170C">
        <w:rPr>
          <w:b/>
          <w:bCs/>
          <w:sz w:val="28"/>
          <w:szCs w:val="28"/>
        </w:rPr>
        <w:t>Раздел 4. Локальные и глобальные компьютерные сети, сетевые технологии обработки информации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4.1. </w:t>
      </w:r>
      <w:r w:rsidRPr="007B170C">
        <w:rPr>
          <w:sz w:val="28"/>
          <w:szCs w:val="28"/>
        </w:rPr>
        <w:t>Компьютерные телекоммуникации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4.2. </w:t>
      </w:r>
      <w:r w:rsidRPr="007B170C">
        <w:rPr>
          <w:sz w:val="28"/>
          <w:szCs w:val="28"/>
        </w:rPr>
        <w:t>Программное обеспечение компьютерных сетей. Аппаратное обеспечение компьютерных сетей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170C">
        <w:rPr>
          <w:b/>
          <w:bCs/>
          <w:sz w:val="28"/>
          <w:szCs w:val="28"/>
        </w:rPr>
        <w:t>Раздел 5. Прикладные программные средства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5.1. </w:t>
      </w:r>
      <w:r w:rsidRPr="007B170C">
        <w:rPr>
          <w:sz w:val="28"/>
          <w:szCs w:val="28"/>
        </w:rPr>
        <w:t>Текстовые процессоры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5.2. </w:t>
      </w:r>
      <w:r w:rsidRPr="007B170C">
        <w:rPr>
          <w:sz w:val="28"/>
          <w:szCs w:val="28"/>
        </w:rPr>
        <w:t>Электронные таблицы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5.3. </w:t>
      </w:r>
      <w:r w:rsidRPr="007B170C">
        <w:rPr>
          <w:sz w:val="28"/>
          <w:szCs w:val="28"/>
        </w:rPr>
        <w:t>Системы управления базами данных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5.4. </w:t>
      </w:r>
      <w:r w:rsidRPr="007B170C">
        <w:rPr>
          <w:sz w:val="28"/>
          <w:szCs w:val="28"/>
        </w:rPr>
        <w:t>Графические редакторы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5.5. </w:t>
      </w:r>
      <w:r w:rsidRPr="007B170C">
        <w:rPr>
          <w:sz w:val="28"/>
          <w:szCs w:val="28"/>
        </w:rPr>
        <w:t>Информационно-поисковые системы (ИПС)</w:t>
      </w:r>
    </w:p>
    <w:p w:rsidR="00A72532" w:rsidRPr="007B170C" w:rsidRDefault="00A72532" w:rsidP="00A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170C">
        <w:rPr>
          <w:b/>
          <w:bCs/>
          <w:sz w:val="28"/>
          <w:szCs w:val="28"/>
        </w:rPr>
        <w:t>Раздел 6. Автоматизированные системы: понятие, состав, виды</w:t>
      </w:r>
    </w:p>
    <w:p w:rsidR="00A72532" w:rsidRDefault="00A72532" w:rsidP="00A72532">
      <w:pPr>
        <w:rPr>
          <w:sz w:val="28"/>
          <w:szCs w:val="28"/>
        </w:rPr>
      </w:pPr>
      <w:r w:rsidRPr="007B170C">
        <w:rPr>
          <w:b/>
          <w:bCs/>
          <w:sz w:val="28"/>
          <w:szCs w:val="28"/>
        </w:rPr>
        <w:t xml:space="preserve">Тема 6.1. </w:t>
      </w:r>
      <w:r w:rsidRPr="007B170C">
        <w:rPr>
          <w:sz w:val="28"/>
          <w:szCs w:val="28"/>
        </w:rPr>
        <w:t>АРМ специалиста</w:t>
      </w:r>
    </w:p>
    <w:p w:rsidR="00A72532" w:rsidRDefault="00A72532" w:rsidP="00A7253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Аннотация рабочей программы учебной дисциплины</w:t>
      </w:r>
    </w:p>
    <w:p w:rsidR="00A72532" w:rsidRPr="0075524B" w:rsidRDefault="00A72532" w:rsidP="00A725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Информатика и ИКТ </w:t>
      </w:r>
    </w:p>
    <w:p w:rsidR="00A72532" w:rsidRPr="0041775C" w:rsidRDefault="00A72532" w:rsidP="00A72532">
      <w:pPr>
        <w:shd w:val="clear" w:color="auto" w:fill="FFFFFF"/>
        <w:jc w:val="both"/>
        <w:rPr>
          <w:b/>
        </w:rPr>
      </w:pPr>
    </w:p>
    <w:p w:rsidR="00A72532" w:rsidRPr="006D116E" w:rsidRDefault="00A72532" w:rsidP="00A72532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993" w:hanging="142"/>
        <w:jc w:val="both"/>
        <w:rPr>
          <w:b/>
          <w:sz w:val="28"/>
          <w:szCs w:val="28"/>
        </w:rPr>
      </w:pPr>
      <w:r w:rsidRPr="006D116E">
        <w:rPr>
          <w:b/>
          <w:sz w:val="28"/>
          <w:szCs w:val="28"/>
        </w:rPr>
        <w:t>Область применения программы</w:t>
      </w:r>
    </w:p>
    <w:p w:rsidR="00A72532" w:rsidRPr="008C7A93" w:rsidRDefault="00A72532" w:rsidP="00A72532">
      <w:pPr>
        <w:shd w:val="clear" w:color="auto" w:fill="FFFFFF"/>
        <w:jc w:val="both"/>
        <w:rPr>
          <w:sz w:val="28"/>
          <w:szCs w:val="28"/>
        </w:rPr>
      </w:pPr>
      <w:r w:rsidRPr="008C7A93">
        <w:rPr>
          <w:sz w:val="28"/>
          <w:szCs w:val="28"/>
        </w:rPr>
        <w:t>Рабочая программа учебной дисциплины «Информатика и ИКТ» предназначена для изучения информатики и информационно-компьютерных технологий по специальностям среднего профессионального образования, для реализации образовательной программы среднего профессионального образования, при подготовке квалифицированных рабочих и специалистов среднего звена.</w:t>
      </w:r>
    </w:p>
    <w:p w:rsidR="00A72532" w:rsidRDefault="00A72532" w:rsidP="00A72532">
      <w:pPr>
        <w:shd w:val="clear" w:color="auto" w:fill="FFFFFF"/>
        <w:ind w:firstLine="851"/>
        <w:jc w:val="both"/>
        <w:rPr>
          <w:sz w:val="28"/>
          <w:szCs w:val="28"/>
        </w:rPr>
      </w:pPr>
      <w:r w:rsidRPr="008C7A93">
        <w:rPr>
          <w:sz w:val="28"/>
          <w:szCs w:val="28"/>
        </w:rPr>
        <w:t xml:space="preserve">Учебная дисциплина «Информатика и ИКТ» изучается в учреждениях среднего профессионального образования (далее </w:t>
      </w:r>
      <w:r>
        <w:rPr>
          <w:sz w:val="28"/>
          <w:szCs w:val="28"/>
        </w:rPr>
        <w:t>–</w:t>
      </w:r>
      <w:r w:rsidRPr="008C7A93">
        <w:rPr>
          <w:sz w:val="28"/>
          <w:szCs w:val="28"/>
        </w:rPr>
        <w:t xml:space="preserve"> СПО) с учетом профиля получаемого профессионального образования.</w:t>
      </w:r>
    </w:p>
    <w:p w:rsidR="00A72532" w:rsidRDefault="00A72532" w:rsidP="00A72532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D116E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дисциплина входит в профессиональный цикл.</w:t>
      </w:r>
    </w:p>
    <w:p w:rsidR="00A72532" w:rsidRDefault="00A72532" w:rsidP="00A72532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  <w:r w:rsidRPr="006D116E">
        <w:rPr>
          <w:b/>
          <w:sz w:val="28"/>
          <w:szCs w:val="28"/>
        </w:rPr>
        <w:t>дисциплины – требования к результатам освоения дисциплины</w:t>
      </w:r>
      <w:r>
        <w:rPr>
          <w:b/>
          <w:sz w:val="28"/>
          <w:szCs w:val="28"/>
        </w:rPr>
        <w:t>:</w:t>
      </w:r>
    </w:p>
    <w:p w:rsidR="00A72532" w:rsidRPr="008C7A93" w:rsidRDefault="00A72532" w:rsidP="00A72532">
      <w:pPr>
        <w:shd w:val="clear" w:color="auto" w:fill="FFFFFF"/>
        <w:ind w:firstLine="851"/>
        <w:jc w:val="both"/>
        <w:rPr>
          <w:sz w:val="28"/>
          <w:szCs w:val="28"/>
        </w:rPr>
      </w:pPr>
      <w:r w:rsidRPr="008C7A93">
        <w:rPr>
          <w:sz w:val="28"/>
          <w:szCs w:val="28"/>
        </w:rPr>
        <w:t>Рабочая программа ориентирована на достижение следующих целей:</w:t>
      </w:r>
    </w:p>
    <w:p w:rsidR="00A72532" w:rsidRPr="008C7A93" w:rsidRDefault="00A72532" w:rsidP="00A72532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7A93">
        <w:rPr>
          <w:bCs/>
          <w:sz w:val="28"/>
          <w:szCs w:val="28"/>
        </w:rPr>
        <w:t xml:space="preserve">освоение </w:t>
      </w:r>
      <w:r w:rsidRPr="008C7A93">
        <w:rPr>
          <w:sz w:val="28"/>
          <w:szCs w:val="28"/>
        </w:rPr>
        <w:t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72532" w:rsidRPr="008C7A93" w:rsidRDefault="00A72532" w:rsidP="00A72532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7A93">
        <w:rPr>
          <w:bCs/>
          <w:sz w:val="28"/>
          <w:szCs w:val="28"/>
        </w:rPr>
        <w:t xml:space="preserve">овладение </w:t>
      </w:r>
      <w:r w:rsidRPr="008C7A93">
        <w:rPr>
          <w:sz w:val="28"/>
          <w:szCs w:val="28"/>
        </w:rPr>
        <w:t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A72532" w:rsidRPr="008C7A93" w:rsidRDefault="00A72532" w:rsidP="00A72532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7A93">
        <w:rPr>
          <w:bCs/>
          <w:sz w:val="28"/>
          <w:szCs w:val="28"/>
        </w:rPr>
        <w:t xml:space="preserve">развитие </w:t>
      </w:r>
      <w:r w:rsidRPr="008C7A93">
        <w:rPr>
          <w:sz w:val="28"/>
          <w:szCs w:val="28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72532" w:rsidRPr="008C7A93" w:rsidRDefault="00A72532" w:rsidP="00A72532">
      <w:pPr>
        <w:widowControl w:val="0"/>
        <w:numPr>
          <w:ilvl w:val="0"/>
          <w:numId w:val="2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C7A93">
        <w:rPr>
          <w:bCs/>
          <w:sz w:val="28"/>
          <w:szCs w:val="28"/>
        </w:rPr>
        <w:t xml:space="preserve">воспитание </w:t>
      </w:r>
      <w:r w:rsidRPr="008C7A93">
        <w:rPr>
          <w:sz w:val="28"/>
          <w:szCs w:val="28"/>
        </w:rPr>
        <w:t>ответственного отношения к соблюдению этических и правовых норм информационной деятельности;</w:t>
      </w:r>
    </w:p>
    <w:p w:rsidR="00A72532" w:rsidRPr="008C7A93" w:rsidRDefault="00A72532" w:rsidP="00A72532">
      <w:pPr>
        <w:widowControl w:val="0"/>
        <w:numPr>
          <w:ilvl w:val="0"/>
          <w:numId w:val="2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7A93">
        <w:rPr>
          <w:bCs/>
          <w:sz w:val="28"/>
          <w:szCs w:val="28"/>
        </w:rPr>
        <w:t xml:space="preserve">приобретение </w:t>
      </w:r>
      <w:r w:rsidRPr="008C7A93">
        <w:rPr>
          <w:sz w:val="28"/>
          <w:szCs w:val="28"/>
        </w:rPr>
        <w:t>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72532" w:rsidRPr="009717DC" w:rsidRDefault="00A72532" w:rsidP="00A72532">
      <w:pPr>
        <w:pStyle w:val="ae"/>
        <w:spacing w:line="264" w:lineRule="auto"/>
        <w:ind w:firstLine="567"/>
        <w:jc w:val="both"/>
        <w:rPr>
          <w:sz w:val="28"/>
          <w:szCs w:val="28"/>
        </w:rPr>
      </w:pPr>
      <w:r w:rsidRPr="009717DC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освоения</w:t>
      </w:r>
      <w:r w:rsidRPr="009717DC">
        <w:rPr>
          <w:sz w:val="28"/>
          <w:szCs w:val="28"/>
        </w:rPr>
        <w:t xml:space="preserve"> дисциплины обучающийся должен:</w:t>
      </w:r>
    </w:p>
    <w:p w:rsidR="00A72532" w:rsidRPr="009717DC" w:rsidRDefault="00A72532" w:rsidP="00A72532">
      <w:pPr>
        <w:spacing w:line="264" w:lineRule="auto"/>
        <w:ind w:firstLine="567"/>
        <w:jc w:val="both"/>
        <w:rPr>
          <w:b/>
          <w:sz w:val="28"/>
          <w:szCs w:val="28"/>
        </w:rPr>
      </w:pPr>
      <w:r w:rsidRPr="009717DC">
        <w:rPr>
          <w:b/>
          <w:sz w:val="28"/>
          <w:szCs w:val="28"/>
        </w:rPr>
        <w:t>знать/понимать</w:t>
      </w:r>
    </w:p>
    <w:p w:rsidR="00A72532" w:rsidRPr="009717DC" w:rsidRDefault="00A72532" w:rsidP="00A72532">
      <w:pPr>
        <w:numPr>
          <w:ilvl w:val="0"/>
          <w:numId w:val="27"/>
        </w:numPr>
        <w:tabs>
          <w:tab w:val="left" w:pos="1134"/>
        </w:tabs>
        <w:spacing w:line="264" w:lineRule="auto"/>
        <w:ind w:left="567" w:hanging="567"/>
        <w:jc w:val="both"/>
        <w:rPr>
          <w:sz w:val="28"/>
          <w:szCs w:val="28"/>
        </w:rPr>
      </w:pPr>
      <w:r w:rsidRPr="009717DC">
        <w:rPr>
          <w:sz w:val="28"/>
          <w:szCs w:val="28"/>
        </w:rPr>
        <w:t>различные подходы к определению понятия «информация»;</w:t>
      </w:r>
    </w:p>
    <w:p w:rsidR="00A72532" w:rsidRPr="009717DC" w:rsidRDefault="00A72532" w:rsidP="00A72532">
      <w:pPr>
        <w:numPr>
          <w:ilvl w:val="0"/>
          <w:numId w:val="27"/>
        </w:numPr>
        <w:tabs>
          <w:tab w:val="left" w:pos="1134"/>
        </w:tabs>
        <w:spacing w:line="264" w:lineRule="auto"/>
        <w:ind w:left="567" w:hanging="567"/>
        <w:jc w:val="both"/>
        <w:rPr>
          <w:sz w:val="28"/>
          <w:szCs w:val="28"/>
        </w:rPr>
      </w:pPr>
      <w:r w:rsidRPr="009717DC">
        <w:rPr>
          <w:sz w:val="28"/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A72532" w:rsidRPr="009717DC" w:rsidRDefault="00A72532" w:rsidP="00A72532">
      <w:pPr>
        <w:numPr>
          <w:ilvl w:val="0"/>
          <w:numId w:val="27"/>
        </w:numPr>
        <w:tabs>
          <w:tab w:val="left" w:pos="1134"/>
        </w:tabs>
        <w:spacing w:line="264" w:lineRule="auto"/>
        <w:ind w:left="567" w:hanging="567"/>
        <w:jc w:val="both"/>
        <w:rPr>
          <w:sz w:val="28"/>
          <w:szCs w:val="28"/>
        </w:rPr>
      </w:pPr>
      <w:r w:rsidRPr="009717DC">
        <w:rPr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A72532" w:rsidRPr="009717DC" w:rsidRDefault="00A72532" w:rsidP="00A72532">
      <w:pPr>
        <w:numPr>
          <w:ilvl w:val="0"/>
          <w:numId w:val="27"/>
        </w:numPr>
        <w:tabs>
          <w:tab w:val="left" w:pos="1134"/>
        </w:tabs>
        <w:spacing w:line="264" w:lineRule="auto"/>
        <w:ind w:left="567" w:hanging="567"/>
        <w:jc w:val="both"/>
        <w:rPr>
          <w:sz w:val="28"/>
          <w:szCs w:val="28"/>
        </w:rPr>
      </w:pPr>
      <w:r w:rsidRPr="009717DC">
        <w:rPr>
          <w:sz w:val="28"/>
          <w:szCs w:val="28"/>
        </w:rPr>
        <w:lastRenderedPageBreak/>
        <w:t>назначение и виды информационных моделей, описывающих реальные объекты или процессы;</w:t>
      </w:r>
    </w:p>
    <w:p w:rsidR="00A72532" w:rsidRPr="009717DC" w:rsidRDefault="00A72532" w:rsidP="00A72532">
      <w:pPr>
        <w:numPr>
          <w:ilvl w:val="0"/>
          <w:numId w:val="27"/>
        </w:numPr>
        <w:tabs>
          <w:tab w:val="left" w:pos="1134"/>
        </w:tabs>
        <w:spacing w:line="264" w:lineRule="auto"/>
        <w:ind w:left="567" w:hanging="567"/>
        <w:jc w:val="both"/>
        <w:rPr>
          <w:sz w:val="28"/>
          <w:szCs w:val="28"/>
        </w:rPr>
      </w:pPr>
      <w:r w:rsidRPr="009717DC">
        <w:rPr>
          <w:sz w:val="28"/>
          <w:szCs w:val="28"/>
        </w:rPr>
        <w:t>использование алгоритма как способа автоматизации деятельности;</w:t>
      </w:r>
    </w:p>
    <w:p w:rsidR="00A72532" w:rsidRPr="009717DC" w:rsidRDefault="00A72532" w:rsidP="00A72532">
      <w:pPr>
        <w:numPr>
          <w:ilvl w:val="0"/>
          <w:numId w:val="27"/>
        </w:numPr>
        <w:tabs>
          <w:tab w:val="left" w:pos="1134"/>
        </w:tabs>
        <w:spacing w:line="264" w:lineRule="auto"/>
        <w:ind w:left="567" w:hanging="567"/>
        <w:jc w:val="both"/>
        <w:rPr>
          <w:sz w:val="28"/>
          <w:szCs w:val="28"/>
        </w:rPr>
      </w:pPr>
      <w:r w:rsidRPr="009717DC">
        <w:rPr>
          <w:sz w:val="28"/>
          <w:szCs w:val="28"/>
        </w:rPr>
        <w:t>назначение и функции операционных систем;</w:t>
      </w:r>
    </w:p>
    <w:p w:rsidR="00A72532" w:rsidRPr="009717DC" w:rsidRDefault="00A72532" w:rsidP="00A72532">
      <w:pPr>
        <w:spacing w:line="264" w:lineRule="auto"/>
        <w:ind w:firstLine="567"/>
        <w:jc w:val="both"/>
        <w:rPr>
          <w:b/>
          <w:sz w:val="28"/>
          <w:szCs w:val="28"/>
        </w:rPr>
      </w:pPr>
      <w:r w:rsidRPr="009717DC">
        <w:rPr>
          <w:b/>
          <w:sz w:val="28"/>
          <w:szCs w:val="28"/>
        </w:rPr>
        <w:t>уметь</w:t>
      </w:r>
    </w:p>
    <w:p w:rsidR="00A72532" w:rsidRPr="009717DC" w:rsidRDefault="00A72532" w:rsidP="00A72532">
      <w:pPr>
        <w:numPr>
          <w:ilvl w:val="0"/>
          <w:numId w:val="28"/>
        </w:numPr>
        <w:tabs>
          <w:tab w:val="left" w:pos="1134"/>
        </w:tabs>
        <w:spacing w:line="264" w:lineRule="auto"/>
        <w:ind w:left="567" w:hanging="567"/>
        <w:jc w:val="both"/>
        <w:rPr>
          <w:sz w:val="28"/>
          <w:szCs w:val="28"/>
        </w:rPr>
      </w:pPr>
      <w:r w:rsidRPr="009717DC">
        <w:rPr>
          <w:sz w:val="28"/>
          <w:szCs w:val="28"/>
        </w:rPr>
        <w:t>оценивать достоверность информации, сопоставляя различные источники;</w:t>
      </w:r>
    </w:p>
    <w:p w:rsidR="00A72532" w:rsidRPr="009717DC" w:rsidRDefault="00A72532" w:rsidP="00A72532">
      <w:pPr>
        <w:numPr>
          <w:ilvl w:val="0"/>
          <w:numId w:val="28"/>
        </w:numPr>
        <w:tabs>
          <w:tab w:val="left" w:pos="1134"/>
        </w:tabs>
        <w:spacing w:line="264" w:lineRule="auto"/>
        <w:ind w:left="567" w:hanging="567"/>
        <w:jc w:val="both"/>
        <w:rPr>
          <w:sz w:val="28"/>
          <w:szCs w:val="28"/>
        </w:rPr>
      </w:pPr>
      <w:r w:rsidRPr="009717DC">
        <w:rPr>
          <w:sz w:val="28"/>
          <w:szCs w:val="28"/>
        </w:rPr>
        <w:t>распознавать информационные процессы в различных системах;</w:t>
      </w:r>
    </w:p>
    <w:p w:rsidR="00A72532" w:rsidRPr="009717DC" w:rsidRDefault="00A72532" w:rsidP="00A72532">
      <w:pPr>
        <w:numPr>
          <w:ilvl w:val="0"/>
          <w:numId w:val="28"/>
        </w:numPr>
        <w:tabs>
          <w:tab w:val="left" w:pos="1134"/>
        </w:tabs>
        <w:spacing w:line="264" w:lineRule="auto"/>
        <w:ind w:left="567" w:hanging="567"/>
        <w:jc w:val="both"/>
        <w:rPr>
          <w:sz w:val="28"/>
          <w:szCs w:val="28"/>
        </w:rPr>
      </w:pPr>
      <w:r w:rsidRPr="009717DC">
        <w:rPr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A72532" w:rsidRPr="009717DC" w:rsidRDefault="00A72532" w:rsidP="00A72532">
      <w:pPr>
        <w:numPr>
          <w:ilvl w:val="0"/>
          <w:numId w:val="28"/>
        </w:numPr>
        <w:tabs>
          <w:tab w:val="left" w:pos="1134"/>
        </w:tabs>
        <w:spacing w:line="264" w:lineRule="auto"/>
        <w:ind w:left="567" w:hanging="567"/>
        <w:jc w:val="both"/>
        <w:rPr>
          <w:sz w:val="28"/>
          <w:szCs w:val="28"/>
        </w:rPr>
      </w:pPr>
      <w:r w:rsidRPr="009717DC">
        <w:rPr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A72532" w:rsidRPr="009717DC" w:rsidRDefault="00A72532" w:rsidP="00A72532">
      <w:pPr>
        <w:numPr>
          <w:ilvl w:val="0"/>
          <w:numId w:val="28"/>
        </w:numPr>
        <w:tabs>
          <w:tab w:val="left" w:pos="1134"/>
        </w:tabs>
        <w:spacing w:line="264" w:lineRule="auto"/>
        <w:ind w:left="567" w:hanging="567"/>
        <w:jc w:val="both"/>
        <w:rPr>
          <w:sz w:val="28"/>
          <w:szCs w:val="28"/>
        </w:rPr>
      </w:pPr>
      <w:r w:rsidRPr="009717DC">
        <w:rPr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A72532" w:rsidRPr="009717DC" w:rsidRDefault="00A72532" w:rsidP="00A72532">
      <w:pPr>
        <w:numPr>
          <w:ilvl w:val="0"/>
          <w:numId w:val="28"/>
        </w:numPr>
        <w:tabs>
          <w:tab w:val="left" w:pos="1134"/>
        </w:tabs>
        <w:spacing w:line="264" w:lineRule="auto"/>
        <w:ind w:left="567" w:hanging="567"/>
        <w:jc w:val="both"/>
        <w:rPr>
          <w:sz w:val="28"/>
          <w:szCs w:val="28"/>
        </w:rPr>
      </w:pPr>
      <w:r w:rsidRPr="009717DC">
        <w:rPr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A72532" w:rsidRPr="009717DC" w:rsidRDefault="00A72532" w:rsidP="00A72532">
      <w:pPr>
        <w:numPr>
          <w:ilvl w:val="0"/>
          <w:numId w:val="28"/>
        </w:numPr>
        <w:tabs>
          <w:tab w:val="left" w:pos="1134"/>
        </w:tabs>
        <w:spacing w:line="264" w:lineRule="auto"/>
        <w:ind w:left="567" w:hanging="567"/>
        <w:jc w:val="both"/>
        <w:rPr>
          <w:sz w:val="28"/>
          <w:szCs w:val="28"/>
        </w:rPr>
      </w:pPr>
      <w:r w:rsidRPr="009717DC">
        <w:rPr>
          <w:sz w:val="28"/>
          <w:szCs w:val="28"/>
        </w:rPr>
        <w:t>просматривать, создавать, редактировать, сохранять записи в базах данных;</w:t>
      </w:r>
    </w:p>
    <w:p w:rsidR="00A72532" w:rsidRPr="009717DC" w:rsidRDefault="00A72532" w:rsidP="00A72532">
      <w:pPr>
        <w:numPr>
          <w:ilvl w:val="0"/>
          <w:numId w:val="28"/>
        </w:numPr>
        <w:tabs>
          <w:tab w:val="left" w:pos="1134"/>
        </w:tabs>
        <w:spacing w:line="264" w:lineRule="auto"/>
        <w:ind w:left="567" w:hanging="567"/>
        <w:jc w:val="both"/>
        <w:rPr>
          <w:sz w:val="28"/>
          <w:szCs w:val="28"/>
        </w:rPr>
      </w:pPr>
      <w:r w:rsidRPr="009717DC">
        <w:rPr>
          <w:sz w:val="28"/>
          <w:szCs w:val="28"/>
        </w:rPr>
        <w:t>осуществлять поиск информации в базах данных, компьютерных сетях и пр.;</w:t>
      </w:r>
    </w:p>
    <w:p w:rsidR="00A72532" w:rsidRPr="009717DC" w:rsidRDefault="00A72532" w:rsidP="00A72532">
      <w:pPr>
        <w:numPr>
          <w:ilvl w:val="0"/>
          <w:numId w:val="28"/>
        </w:numPr>
        <w:tabs>
          <w:tab w:val="left" w:pos="1134"/>
        </w:tabs>
        <w:spacing w:line="264" w:lineRule="auto"/>
        <w:ind w:left="567" w:hanging="567"/>
        <w:jc w:val="both"/>
        <w:rPr>
          <w:sz w:val="28"/>
          <w:szCs w:val="28"/>
        </w:rPr>
      </w:pPr>
      <w:r w:rsidRPr="009717DC">
        <w:rPr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A72532" w:rsidRDefault="00A72532" w:rsidP="00A72532">
      <w:pPr>
        <w:numPr>
          <w:ilvl w:val="0"/>
          <w:numId w:val="28"/>
        </w:numPr>
        <w:tabs>
          <w:tab w:val="left" w:pos="1134"/>
        </w:tabs>
        <w:spacing w:line="264" w:lineRule="auto"/>
        <w:ind w:left="567" w:hanging="567"/>
        <w:jc w:val="both"/>
        <w:rPr>
          <w:sz w:val="28"/>
          <w:szCs w:val="28"/>
        </w:rPr>
      </w:pPr>
      <w:r w:rsidRPr="009717DC">
        <w:rPr>
          <w:sz w:val="28"/>
          <w:szCs w:val="28"/>
        </w:rPr>
        <w:t>соблюдать правила техники безопасности и гигиенические рекомендаци</w:t>
      </w:r>
      <w:r>
        <w:rPr>
          <w:sz w:val="28"/>
          <w:szCs w:val="28"/>
        </w:rPr>
        <w:t>и при использовании средств ИКТ.</w:t>
      </w:r>
    </w:p>
    <w:p w:rsidR="00A72532" w:rsidRPr="00C27B4B" w:rsidRDefault="00A72532" w:rsidP="00A72532">
      <w:pPr>
        <w:numPr>
          <w:ilvl w:val="0"/>
          <w:numId w:val="29"/>
        </w:numPr>
        <w:shd w:val="clear" w:color="auto" w:fill="FFFFFF"/>
        <w:tabs>
          <w:tab w:val="left" w:pos="1134"/>
        </w:tabs>
        <w:spacing w:line="264" w:lineRule="auto"/>
        <w:jc w:val="both"/>
        <w:rPr>
          <w:b/>
          <w:sz w:val="28"/>
          <w:szCs w:val="28"/>
        </w:rPr>
      </w:pPr>
      <w:r w:rsidRPr="00C27B4B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A72532" w:rsidRPr="008C7A93" w:rsidRDefault="00A72532" w:rsidP="00A7253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– 144 и 117 часов, в том числе: обязательной аудиторной учебной нагрузки обучающегося – 95 и 78часов, в том числе практические работы – 60 и 45; самостоятельной работы обучающегося – 49 и 39 часов.</w:t>
      </w:r>
    </w:p>
    <w:p w:rsidR="00A72532" w:rsidRPr="008C7A93" w:rsidRDefault="00A72532" w:rsidP="00A72532">
      <w:pPr>
        <w:shd w:val="clear" w:color="auto" w:fill="FFFFFF"/>
        <w:jc w:val="both"/>
        <w:rPr>
          <w:sz w:val="28"/>
          <w:szCs w:val="28"/>
        </w:rPr>
      </w:pPr>
    </w:p>
    <w:p w:rsidR="00A72532" w:rsidRDefault="00A72532" w:rsidP="00A72532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учебной дисциплины и виды учебной работы:</w:t>
      </w:r>
    </w:p>
    <w:p w:rsidR="00A72532" w:rsidRDefault="00A72532" w:rsidP="00A72532">
      <w:pPr>
        <w:shd w:val="clear" w:color="auto" w:fill="FFFFFF"/>
        <w:ind w:left="1211"/>
        <w:rPr>
          <w:b/>
          <w:bCs/>
          <w:sz w:val="28"/>
          <w:szCs w:val="28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6"/>
        <w:gridCol w:w="1152"/>
        <w:gridCol w:w="1740"/>
        <w:gridCol w:w="2008"/>
        <w:gridCol w:w="1470"/>
      </w:tblGrid>
      <w:tr w:rsidR="00A72532" w:rsidRPr="00E662DA" w:rsidTr="00E15208">
        <w:tc>
          <w:tcPr>
            <w:tcW w:w="1599" w:type="pct"/>
            <w:vMerge w:val="restart"/>
          </w:tcPr>
          <w:p w:rsidR="00A72532" w:rsidRPr="00E662DA" w:rsidRDefault="00A72532" w:rsidP="00E15208">
            <w:pPr>
              <w:jc w:val="center"/>
              <w:rPr>
                <w:sz w:val="28"/>
                <w:szCs w:val="28"/>
              </w:rPr>
            </w:pPr>
            <w:r w:rsidRPr="00E662DA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3401" w:type="pct"/>
            <w:gridSpan w:val="4"/>
          </w:tcPr>
          <w:p w:rsidR="00A72532" w:rsidRPr="00E662DA" w:rsidRDefault="00A72532" w:rsidP="00E15208">
            <w:pPr>
              <w:jc w:val="center"/>
              <w:rPr>
                <w:sz w:val="28"/>
                <w:szCs w:val="28"/>
              </w:rPr>
            </w:pPr>
            <w:r w:rsidRPr="00E662DA">
              <w:rPr>
                <w:sz w:val="28"/>
                <w:szCs w:val="28"/>
              </w:rPr>
              <w:t>Количество часов по дисциплине</w:t>
            </w:r>
          </w:p>
        </w:tc>
      </w:tr>
      <w:tr w:rsidR="00A72532" w:rsidRPr="00E662DA" w:rsidTr="00E15208">
        <w:tc>
          <w:tcPr>
            <w:tcW w:w="1599" w:type="pct"/>
            <w:vMerge/>
          </w:tcPr>
          <w:p w:rsidR="00A72532" w:rsidRPr="00E662DA" w:rsidRDefault="00A72532" w:rsidP="00E15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</w:tcPr>
          <w:p w:rsidR="00A72532" w:rsidRPr="00E662DA" w:rsidRDefault="00A72532" w:rsidP="00E15208">
            <w:pPr>
              <w:jc w:val="center"/>
              <w:rPr>
                <w:sz w:val="28"/>
                <w:szCs w:val="28"/>
              </w:rPr>
            </w:pPr>
            <w:r w:rsidRPr="00E662DA">
              <w:rPr>
                <w:sz w:val="28"/>
                <w:szCs w:val="28"/>
              </w:rPr>
              <w:t>Максимальное</w:t>
            </w:r>
          </w:p>
        </w:tc>
        <w:tc>
          <w:tcPr>
            <w:tcW w:w="929" w:type="pct"/>
          </w:tcPr>
          <w:p w:rsidR="00A72532" w:rsidRPr="00E662DA" w:rsidRDefault="00A72532" w:rsidP="00E15208">
            <w:pPr>
              <w:jc w:val="center"/>
              <w:rPr>
                <w:sz w:val="28"/>
                <w:szCs w:val="28"/>
              </w:rPr>
            </w:pPr>
            <w:r w:rsidRPr="00E662DA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072" w:type="pct"/>
          </w:tcPr>
          <w:p w:rsidR="00A72532" w:rsidRPr="00E662DA" w:rsidRDefault="00A72532" w:rsidP="00E15208">
            <w:pPr>
              <w:jc w:val="center"/>
              <w:rPr>
                <w:sz w:val="28"/>
                <w:szCs w:val="28"/>
              </w:rPr>
            </w:pPr>
            <w:r w:rsidRPr="00E662DA">
              <w:rPr>
                <w:sz w:val="28"/>
                <w:szCs w:val="28"/>
              </w:rPr>
              <w:t>В т.ч. практические работы</w:t>
            </w:r>
          </w:p>
        </w:tc>
        <w:tc>
          <w:tcPr>
            <w:tcW w:w="785" w:type="pct"/>
          </w:tcPr>
          <w:p w:rsidR="00A72532" w:rsidRPr="00E662DA" w:rsidRDefault="00A72532" w:rsidP="00E15208">
            <w:pPr>
              <w:jc w:val="center"/>
              <w:rPr>
                <w:sz w:val="28"/>
                <w:szCs w:val="28"/>
              </w:rPr>
            </w:pPr>
            <w:r w:rsidRPr="00E662DA">
              <w:rPr>
                <w:sz w:val="28"/>
                <w:szCs w:val="28"/>
              </w:rPr>
              <w:t>самостоятельная работа</w:t>
            </w:r>
          </w:p>
        </w:tc>
      </w:tr>
      <w:tr w:rsidR="00A72532" w:rsidRPr="00E662DA" w:rsidTr="00E15208">
        <w:trPr>
          <w:trHeight w:val="630"/>
        </w:trPr>
        <w:tc>
          <w:tcPr>
            <w:tcW w:w="1599" w:type="pct"/>
          </w:tcPr>
          <w:p w:rsidR="00A72532" w:rsidRPr="00E662DA" w:rsidRDefault="00A72532" w:rsidP="00E15208">
            <w:pPr>
              <w:jc w:val="both"/>
              <w:rPr>
                <w:sz w:val="28"/>
                <w:szCs w:val="28"/>
              </w:rPr>
            </w:pPr>
            <w:r w:rsidRPr="00E662DA">
              <w:rPr>
                <w:sz w:val="28"/>
                <w:szCs w:val="28"/>
              </w:rPr>
              <w:t>100116 Парикмахерское искусство</w:t>
            </w:r>
          </w:p>
        </w:tc>
        <w:tc>
          <w:tcPr>
            <w:tcW w:w="615" w:type="pct"/>
          </w:tcPr>
          <w:p w:rsidR="00A72532" w:rsidRPr="00E662DA" w:rsidRDefault="00A72532" w:rsidP="00E15208">
            <w:pPr>
              <w:jc w:val="center"/>
              <w:rPr>
                <w:sz w:val="28"/>
                <w:szCs w:val="28"/>
              </w:rPr>
            </w:pPr>
            <w:r w:rsidRPr="00E662DA">
              <w:rPr>
                <w:sz w:val="28"/>
                <w:szCs w:val="28"/>
              </w:rPr>
              <w:t>144</w:t>
            </w:r>
          </w:p>
        </w:tc>
        <w:tc>
          <w:tcPr>
            <w:tcW w:w="929" w:type="pct"/>
          </w:tcPr>
          <w:p w:rsidR="00A72532" w:rsidRPr="00E662DA" w:rsidRDefault="00A72532" w:rsidP="00E15208">
            <w:pPr>
              <w:jc w:val="center"/>
              <w:rPr>
                <w:sz w:val="28"/>
                <w:szCs w:val="28"/>
              </w:rPr>
            </w:pPr>
            <w:r w:rsidRPr="00E662DA">
              <w:rPr>
                <w:sz w:val="28"/>
                <w:szCs w:val="28"/>
              </w:rPr>
              <w:t>95</w:t>
            </w:r>
          </w:p>
        </w:tc>
        <w:tc>
          <w:tcPr>
            <w:tcW w:w="1072" w:type="pct"/>
          </w:tcPr>
          <w:p w:rsidR="00A72532" w:rsidRPr="00E662DA" w:rsidRDefault="00A72532" w:rsidP="00E15208">
            <w:pPr>
              <w:jc w:val="center"/>
              <w:rPr>
                <w:sz w:val="28"/>
                <w:szCs w:val="28"/>
              </w:rPr>
            </w:pPr>
            <w:r w:rsidRPr="00E662DA">
              <w:rPr>
                <w:sz w:val="28"/>
                <w:szCs w:val="28"/>
              </w:rPr>
              <w:t>60</w:t>
            </w:r>
          </w:p>
        </w:tc>
        <w:tc>
          <w:tcPr>
            <w:tcW w:w="785" w:type="pct"/>
          </w:tcPr>
          <w:p w:rsidR="00A72532" w:rsidRPr="00E662DA" w:rsidRDefault="00A72532" w:rsidP="00E15208">
            <w:pPr>
              <w:jc w:val="center"/>
              <w:rPr>
                <w:sz w:val="28"/>
                <w:szCs w:val="28"/>
              </w:rPr>
            </w:pPr>
            <w:r w:rsidRPr="00E662DA">
              <w:rPr>
                <w:sz w:val="28"/>
                <w:szCs w:val="28"/>
              </w:rPr>
              <w:t>49</w:t>
            </w:r>
          </w:p>
        </w:tc>
      </w:tr>
    </w:tbl>
    <w:p w:rsidR="00A72532" w:rsidRDefault="00A72532" w:rsidP="00A72532"/>
    <w:p w:rsidR="00A72532" w:rsidRPr="00A72532" w:rsidRDefault="00A72532" w:rsidP="00A72532">
      <w:pPr>
        <w:rPr>
          <w:b/>
          <w:sz w:val="28"/>
          <w:szCs w:val="28"/>
        </w:rPr>
      </w:pPr>
    </w:p>
    <w:p w:rsidR="00A72532" w:rsidRDefault="00A72532" w:rsidP="00A72532">
      <w:pPr>
        <w:rPr>
          <w:b/>
        </w:rPr>
      </w:pPr>
    </w:p>
    <w:p w:rsidR="00A72532" w:rsidRDefault="00A72532" w:rsidP="00A72532">
      <w:pPr>
        <w:rPr>
          <w:u w:val="single"/>
        </w:rPr>
      </w:pPr>
      <w:r w:rsidRPr="004331C7">
        <w:rPr>
          <w:u w:val="single"/>
        </w:rPr>
        <w:t xml:space="preserve">Специальность СПО </w:t>
      </w:r>
    </w:p>
    <w:p w:rsidR="00A72532" w:rsidRDefault="00A72532" w:rsidP="00A72532">
      <w:pPr>
        <w:rPr>
          <w:u w:val="single"/>
        </w:rPr>
      </w:pPr>
      <w:r>
        <w:rPr>
          <w:u w:val="single"/>
        </w:rPr>
        <w:t>29.02.04 «Конструирование, моделирование и технология швейных изделий»</w:t>
      </w:r>
    </w:p>
    <w:p w:rsidR="00A72532" w:rsidRDefault="00A72532" w:rsidP="00A72532">
      <w:pPr>
        <w:rPr>
          <w:u w:val="single"/>
        </w:rPr>
      </w:pPr>
      <w:r>
        <w:rPr>
          <w:u w:val="single"/>
        </w:rPr>
        <w:t>42.02.01. «Реклама»</w:t>
      </w:r>
    </w:p>
    <w:p w:rsidR="00A72532" w:rsidRDefault="00A72532" w:rsidP="00A72532">
      <w:pPr>
        <w:rPr>
          <w:u w:val="single"/>
        </w:rPr>
      </w:pPr>
      <w:r>
        <w:rPr>
          <w:u w:val="single"/>
        </w:rPr>
        <w:t>43.02.02. «Парикмахерское искусство»</w:t>
      </w:r>
    </w:p>
    <w:p w:rsidR="00A72532" w:rsidRPr="004331C7" w:rsidRDefault="00A72532" w:rsidP="00A72532">
      <w:pPr>
        <w:jc w:val="center"/>
        <w:rPr>
          <w:b/>
          <w:sz w:val="28"/>
          <w:szCs w:val="28"/>
        </w:rPr>
      </w:pPr>
      <w:r w:rsidRPr="004331C7">
        <w:rPr>
          <w:b/>
          <w:sz w:val="28"/>
          <w:szCs w:val="28"/>
        </w:rPr>
        <w:t>Аннотация программы учебной дисциплины</w:t>
      </w:r>
    </w:p>
    <w:p w:rsidR="00A72532" w:rsidRPr="004331C7" w:rsidRDefault="00A72532" w:rsidP="00A72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Естествознание ( Биология ) </w:t>
      </w:r>
    </w:p>
    <w:p w:rsidR="00A72532" w:rsidRDefault="00A72532" w:rsidP="00A72532">
      <w:pPr>
        <w:ind w:firstLine="709"/>
        <w:jc w:val="both"/>
        <w:rPr>
          <w:sz w:val="28"/>
          <w:szCs w:val="28"/>
        </w:rPr>
      </w:pPr>
    </w:p>
    <w:p w:rsidR="00A72532" w:rsidRPr="0069732F" w:rsidRDefault="00A72532" w:rsidP="00A72532">
      <w:pPr>
        <w:ind w:firstLine="709"/>
        <w:jc w:val="both"/>
        <w:rPr>
          <w:b/>
          <w:sz w:val="28"/>
          <w:szCs w:val="28"/>
        </w:rPr>
      </w:pPr>
      <w:r w:rsidRPr="0069732F">
        <w:rPr>
          <w:sz w:val="28"/>
          <w:szCs w:val="28"/>
        </w:rPr>
        <w:t>Программа учебной дисциплины «Естествознание» предназначена для изучения биологии в профессиональных образовательных учреждениях, реализующих образовательную программу среднего (полного) общего образования, при подготовке квалифицированных рабочих, служащих и специалистов среднего звена.</w:t>
      </w:r>
    </w:p>
    <w:p w:rsidR="00A72532" w:rsidRPr="0069732F" w:rsidRDefault="00A72532" w:rsidP="00A72532">
      <w:pPr>
        <w:ind w:firstLine="900"/>
        <w:jc w:val="both"/>
        <w:rPr>
          <w:sz w:val="28"/>
          <w:szCs w:val="28"/>
        </w:rPr>
      </w:pPr>
      <w:r w:rsidRPr="0069732F">
        <w:rPr>
          <w:sz w:val="28"/>
          <w:szCs w:val="28"/>
        </w:rPr>
        <w:t xml:space="preserve">Согласно «Рекомендациям по реализации среднего (полного) общего образования в образовательных учреждениях начального профессионального и среднего профессионального образования» </w:t>
      </w:r>
      <w:r w:rsidRPr="0069732F">
        <w:rPr>
          <w:spacing w:val="-2"/>
          <w:sz w:val="28"/>
          <w:szCs w:val="28"/>
        </w:rPr>
        <w:t xml:space="preserve">(письмо </w:t>
      </w:r>
      <w:r w:rsidRPr="0069732F">
        <w:rPr>
          <w:sz w:val="28"/>
          <w:szCs w:val="28"/>
        </w:rPr>
        <w:t>Департамента государственной политики и нормативно</w:t>
      </w:r>
      <w:r w:rsidRPr="0069732F">
        <w:rPr>
          <w:color w:val="000000"/>
          <w:sz w:val="28"/>
          <w:szCs w:val="28"/>
        </w:rPr>
        <w:t>-правового регулирования в сфере образования Минобрнауки России</w:t>
      </w:r>
      <w:r w:rsidRPr="0069732F">
        <w:rPr>
          <w:color w:val="000000"/>
          <w:spacing w:val="-2"/>
          <w:sz w:val="28"/>
          <w:szCs w:val="28"/>
        </w:rPr>
        <w:t xml:space="preserve"> от 29.05.2007 № 03-1180)</w:t>
      </w:r>
      <w:r w:rsidRPr="0069732F">
        <w:rPr>
          <w:sz w:val="28"/>
          <w:szCs w:val="28"/>
        </w:rPr>
        <w:t xml:space="preserve"> естествознание в профессиональных образовательных учреждениях изучается с учетом профиля получаемого профессионального образования.</w:t>
      </w:r>
    </w:p>
    <w:p w:rsidR="00A72532" w:rsidRPr="0069732F" w:rsidRDefault="00A72532" w:rsidP="00A72532">
      <w:pPr>
        <w:ind w:firstLine="900"/>
        <w:jc w:val="both"/>
        <w:rPr>
          <w:sz w:val="28"/>
          <w:szCs w:val="28"/>
        </w:rPr>
      </w:pPr>
      <w:r w:rsidRPr="0069732F">
        <w:rPr>
          <w:sz w:val="28"/>
          <w:szCs w:val="28"/>
        </w:rPr>
        <w:t>При освоении профессий и специальностей социально-экономического и гуманитарного профиля в профессиональных образовательных учреждениях химия  изучается как раздел «Естествознания» в объеме 34 часа.</w:t>
      </w:r>
    </w:p>
    <w:p w:rsidR="00A72532" w:rsidRPr="0069732F" w:rsidRDefault="00A72532" w:rsidP="00A72532">
      <w:pPr>
        <w:ind w:firstLine="709"/>
        <w:jc w:val="both"/>
        <w:rPr>
          <w:sz w:val="28"/>
          <w:szCs w:val="28"/>
        </w:rPr>
      </w:pPr>
      <w:r w:rsidRPr="0069732F">
        <w:rPr>
          <w:sz w:val="28"/>
          <w:szCs w:val="28"/>
        </w:rPr>
        <w:t>Программа ориентирована на достижение следующих целей:</w:t>
      </w:r>
    </w:p>
    <w:p w:rsidR="00A72532" w:rsidRPr="0069732F" w:rsidRDefault="00A72532" w:rsidP="00A72532">
      <w:pPr>
        <w:numPr>
          <w:ilvl w:val="0"/>
          <w:numId w:val="1"/>
        </w:numPr>
        <w:tabs>
          <w:tab w:val="clear" w:pos="567"/>
          <w:tab w:val="left" w:pos="720"/>
        </w:tabs>
        <w:suppressAutoHyphens/>
        <w:ind w:left="720" w:hanging="360"/>
        <w:jc w:val="both"/>
        <w:rPr>
          <w:sz w:val="28"/>
          <w:szCs w:val="28"/>
        </w:rPr>
      </w:pPr>
      <w:r w:rsidRPr="0069732F">
        <w:rPr>
          <w:b/>
          <w:sz w:val="28"/>
          <w:szCs w:val="28"/>
        </w:rPr>
        <w:t>освоение знаний</w:t>
      </w:r>
      <w:r w:rsidRPr="0069732F">
        <w:rPr>
          <w:sz w:val="28"/>
          <w:szCs w:val="28"/>
        </w:rPr>
        <w:t xml:space="preserve">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A72532" w:rsidRPr="0069732F" w:rsidRDefault="00A72532" w:rsidP="00A72532">
      <w:pPr>
        <w:numPr>
          <w:ilvl w:val="0"/>
          <w:numId w:val="1"/>
        </w:numPr>
        <w:tabs>
          <w:tab w:val="clear" w:pos="567"/>
          <w:tab w:val="num" w:pos="720"/>
          <w:tab w:val="left" w:pos="750"/>
        </w:tabs>
        <w:suppressAutoHyphens/>
        <w:ind w:left="750" w:hanging="360"/>
        <w:jc w:val="both"/>
        <w:rPr>
          <w:sz w:val="28"/>
          <w:szCs w:val="28"/>
        </w:rPr>
      </w:pPr>
      <w:r w:rsidRPr="0069732F">
        <w:rPr>
          <w:b/>
          <w:sz w:val="28"/>
          <w:szCs w:val="28"/>
        </w:rPr>
        <w:t xml:space="preserve">овладение умениями применять полученные знания </w:t>
      </w:r>
      <w:r w:rsidRPr="0069732F">
        <w:rPr>
          <w:sz w:val="28"/>
          <w:szCs w:val="28"/>
        </w:rPr>
        <w:t>для объяснения явлений окружающего мира, восприятия информации естественно-научного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A72532" w:rsidRPr="0069732F" w:rsidRDefault="00A72532" w:rsidP="00A72532">
      <w:pPr>
        <w:numPr>
          <w:ilvl w:val="0"/>
          <w:numId w:val="1"/>
        </w:numPr>
        <w:tabs>
          <w:tab w:val="clear" w:pos="567"/>
          <w:tab w:val="num" w:pos="720"/>
          <w:tab w:val="left" w:pos="750"/>
        </w:tabs>
        <w:suppressAutoHyphens/>
        <w:ind w:left="750" w:hanging="360"/>
        <w:jc w:val="both"/>
        <w:rPr>
          <w:sz w:val="28"/>
          <w:szCs w:val="28"/>
        </w:rPr>
      </w:pPr>
      <w:r w:rsidRPr="0069732F">
        <w:rPr>
          <w:b/>
          <w:sz w:val="28"/>
          <w:szCs w:val="28"/>
        </w:rPr>
        <w:t>развитие</w:t>
      </w:r>
      <w:r w:rsidRPr="0069732F">
        <w:rPr>
          <w:sz w:val="28"/>
          <w:szCs w:val="28"/>
        </w:rPr>
        <w:t xml:space="preserve">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A72532" w:rsidRPr="0069732F" w:rsidRDefault="00A72532" w:rsidP="00A72532">
      <w:pPr>
        <w:numPr>
          <w:ilvl w:val="0"/>
          <w:numId w:val="1"/>
        </w:numPr>
        <w:tabs>
          <w:tab w:val="clear" w:pos="567"/>
          <w:tab w:val="left" w:pos="735"/>
        </w:tabs>
        <w:suppressAutoHyphens/>
        <w:ind w:left="735" w:hanging="360"/>
        <w:jc w:val="both"/>
        <w:rPr>
          <w:sz w:val="28"/>
          <w:szCs w:val="28"/>
        </w:rPr>
      </w:pPr>
      <w:r w:rsidRPr="0069732F">
        <w:rPr>
          <w:b/>
          <w:sz w:val="28"/>
          <w:szCs w:val="28"/>
        </w:rPr>
        <w:t xml:space="preserve">воспитание </w:t>
      </w:r>
      <w:r w:rsidRPr="0069732F">
        <w:rPr>
          <w:sz w:val="28"/>
          <w:szCs w:val="28"/>
        </w:rPr>
        <w:t>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A72532" w:rsidRPr="0069732F" w:rsidRDefault="00A72532" w:rsidP="00A72532">
      <w:pPr>
        <w:numPr>
          <w:ilvl w:val="0"/>
          <w:numId w:val="1"/>
        </w:numPr>
        <w:tabs>
          <w:tab w:val="clear" w:pos="567"/>
          <w:tab w:val="num" w:pos="720"/>
          <w:tab w:val="left" w:pos="750"/>
        </w:tabs>
        <w:suppressAutoHyphens/>
        <w:ind w:left="750" w:hanging="360"/>
        <w:jc w:val="both"/>
        <w:rPr>
          <w:sz w:val="28"/>
          <w:szCs w:val="28"/>
        </w:rPr>
      </w:pPr>
      <w:r w:rsidRPr="0069732F">
        <w:rPr>
          <w:b/>
          <w:sz w:val="28"/>
          <w:szCs w:val="28"/>
        </w:rPr>
        <w:t>применение естественно-научных знаний в профессиональной деятельности и повседневной жизни</w:t>
      </w:r>
      <w:r w:rsidRPr="0069732F">
        <w:rPr>
          <w:sz w:val="28"/>
          <w:szCs w:val="28"/>
        </w:rPr>
        <w:t xml:space="preserve">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A72532" w:rsidRPr="0069732F" w:rsidRDefault="00A72532" w:rsidP="00A72532">
      <w:pPr>
        <w:ind w:firstLine="709"/>
        <w:jc w:val="both"/>
        <w:rPr>
          <w:sz w:val="28"/>
          <w:szCs w:val="28"/>
        </w:rPr>
      </w:pPr>
      <w:r w:rsidRPr="0069732F">
        <w:rPr>
          <w:sz w:val="28"/>
          <w:szCs w:val="28"/>
        </w:rPr>
        <w:lastRenderedPageBreak/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A72532" w:rsidRPr="0069732F" w:rsidRDefault="00A72532" w:rsidP="00A72532">
      <w:pPr>
        <w:rPr>
          <w:sz w:val="28"/>
          <w:szCs w:val="28"/>
        </w:rPr>
      </w:pPr>
    </w:p>
    <w:p w:rsidR="00A72532" w:rsidRPr="0069732F" w:rsidRDefault="00A72532" w:rsidP="00A72532">
      <w:pPr>
        <w:rPr>
          <w:sz w:val="28"/>
          <w:szCs w:val="28"/>
        </w:rPr>
      </w:pPr>
      <w:r w:rsidRPr="0069732F">
        <w:rPr>
          <w:sz w:val="28"/>
          <w:szCs w:val="28"/>
        </w:rPr>
        <w:t>При организации учебной деятельности обучающихся повышенное внимание целесообразно уделяется изучению разделов «Клетка», «Организм», «Человек и окружающая среда», «Эволюционное учение», «Основы экологии»,  тем, относящихся к общей биологии: клетка, ДНК – носитель наследственной информации, уровни организации живой природы, эволюция, раскрывающих влияние экологических факторов на развитие растений и животных. При этом увеличивается количество лабораторных работ, опытов, время на их проведение</w:t>
      </w:r>
    </w:p>
    <w:p w:rsidR="00A72532" w:rsidRPr="0069732F" w:rsidRDefault="00A72532" w:rsidP="00A72532">
      <w:pPr>
        <w:rPr>
          <w:sz w:val="28"/>
          <w:szCs w:val="28"/>
        </w:rPr>
      </w:pPr>
    </w:p>
    <w:p w:rsidR="00A72532" w:rsidRPr="0069732F" w:rsidRDefault="00A72532" w:rsidP="00A72532">
      <w:pPr>
        <w:rPr>
          <w:sz w:val="28"/>
          <w:szCs w:val="28"/>
        </w:rPr>
      </w:pPr>
    </w:p>
    <w:p w:rsidR="00A72532" w:rsidRPr="0069732F" w:rsidRDefault="00A72532" w:rsidP="00A72532">
      <w:pPr>
        <w:spacing w:line="360" w:lineRule="auto"/>
        <w:jc w:val="center"/>
        <w:rPr>
          <w:b/>
          <w:sz w:val="28"/>
          <w:szCs w:val="28"/>
        </w:rPr>
      </w:pPr>
      <w:r w:rsidRPr="0069732F">
        <w:rPr>
          <w:b/>
          <w:sz w:val="28"/>
          <w:szCs w:val="28"/>
        </w:rPr>
        <w:t>ТЕМАТИЧЕСКИЙ ПЛАН</w:t>
      </w:r>
    </w:p>
    <w:p w:rsidR="00A72532" w:rsidRPr="0069732F" w:rsidRDefault="00A72532" w:rsidP="00A72532">
      <w:pPr>
        <w:spacing w:line="360" w:lineRule="auto"/>
        <w:jc w:val="center"/>
        <w:rPr>
          <w:sz w:val="28"/>
          <w:szCs w:val="28"/>
        </w:rPr>
      </w:pPr>
      <w:r w:rsidRPr="0069732F">
        <w:rPr>
          <w:sz w:val="28"/>
          <w:szCs w:val="28"/>
        </w:rPr>
        <w:t>по дисциплине: «Биология»</w:t>
      </w:r>
    </w:p>
    <w:p w:rsidR="00A72532" w:rsidRDefault="00A72532" w:rsidP="00A72532"/>
    <w:tbl>
      <w:tblPr>
        <w:tblW w:w="10908" w:type="dxa"/>
        <w:tblInd w:w="-119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6830"/>
        <w:gridCol w:w="1417"/>
        <w:gridCol w:w="1418"/>
        <w:gridCol w:w="1243"/>
      </w:tblGrid>
      <w:tr w:rsidR="00A72532" w:rsidTr="00A72532">
        <w:tc>
          <w:tcPr>
            <w:tcW w:w="6830" w:type="dxa"/>
            <w:vMerge w:val="restart"/>
          </w:tcPr>
          <w:p w:rsidR="00A72532" w:rsidRPr="00A72532" w:rsidRDefault="00A72532" w:rsidP="00A72532">
            <w:pPr>
              <w:ind w:left="283" w:hanging="283"/>
              <w:jc w:val="center"/>
              <w:rPr>
                <w:sz w:val="28"/>
                <w:szCs w:val="28"/>
              </w:rPr>
            </w:pPr>
            <w:r w:rsidRPr="00A72532">
              <w:rPr>
                <w:sz w:val="28"/>
                <w:szCs w:val="28"/>
              </w:rPr>
              <w:t>Наименование разделов и тем:</w:t>
            </w:r>
          </w:p>
        </w:tc>
        <w:tc>
          <w:tcPr>
            <w:tcW w:w="4078" w:type="dxa"/>
            <w:gridSpan w:val="3"/>
          </w:tcPr>
          <w:p w:rsidR="00A72532" w:rsidRPr="00A72532" w:rsidRDefault="00A72532" w:rsidP="00A72532">
            <w:pPr>
              <w:ind w:left="283" w:hanging="283"/>
              <w:jc w:val="center"/>
              <w:rPr>
                <w:sz w:val="28"/>
                <w:szCs w:val="28"/>
              </w:rPr>
            </w:pPr>
            <w:r w:rsidRPr="00A72532">
              <w:rPr>
                <w:sz w:val="28"/>
                <w:szCs w:val="28"/>
              </w:rPr>
              <w:t>Кол-во часов:</w:t>
            </w:r>
          </w:p>
        </w:tc>
      </w:tr>
      <w:tr w:rsidR="00A72532" w:rsidTr="00A72532">
        <w:tc>
          <w:tcPr>
            <w:tcW w:w="6830" w:type="dxa"/>
            <w:vMerge/>
          </w:tcPr>
          <w:p w:rsidR="00A72532" w:rsidRPr="00A72532" w:rsidRDefault="00A72532" w:rsidP="00A72532">
            <w:pPr>
              <w:ind w:left="283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72532" w:rsidRPr="00A72532" w:rsidRDefault="00A72532" w:rsidP="00A72532">
            <w:pPr>
              <w:ind w:left="283" w:hanging="283"/>
              <w:jc w:val="center"/>
              <w:rPr>
                <w:sz w:val="28"/>
                <w:szCs w:val="28"/>
              </w:rPr>
            </w:pPr>
            <w:r w:rsidRPr="00A72532">
              <w:rPr>
                <w:sz w:val="28"/>
                <w:szCs w:val="28"/>
              </w:rPr>
              <w:t>Максим.</w:t>
            </w:r>
          </w:p>
        </w:tc>
        <w:tc>
          <w:tcPr>
            <w:tcW w:w="1418" w:type="dxa"/>
          </w:tcPr>
          <w:p w:rsidR="00A72532" w:rsidRPr="00A72532" w:rsidRDefault="00A72532" w:rsidP="00A72532">
            <w:pPr>
              <w:ind w:left="283" w:hanging="283"/>
              <w:jc w:val="center"/>
              <w:rPr>
                <w:sz w:val="28"/>
                <w:szCs w:val="28"/>
              </w:rPr>
            </w:pPr>
            <w:r w:rsidRPr="00A72532">
              <w:rPr>
                <w:sz w:val="28"/>
                <w:szCs w:val="28"/>
              </w:rPr>
              <w:t>Всего</w:t>
            </w:r>
          </w:p>
        </w:tc>
        <w:tc>
          <w:tcPr>
            <w:tcW w:w="1243" w:type="dxa"/>
          </w:tcPr>
          <w:p w:rsidR="00A72532" w:rsidRPr="00A72532" w:rsidRDefault="00A72532" w:rsidP="00A72532">
            <w:pPr>
              <w:ind w:left="283" w:hanging="283"/>
              <w:jc w:val="center"/>
              <w:rPr>
                <w:sz w:val="28"/>
                <w:szCs w:val="28"/>
              </w:rPr>
            </w:pPr>
            <w:r w:rsidRPr="00A72532">
              <w:rPr>
                <w:sz w:val="28"/>
                <w:szCs w:val="28"/>
              </w:rPr>
              <w:t>Самост.</w:t>
            </w:r>
          </w:p>
        </w:tc>
      </w:tr>
      <w:tr w:rsidR="00A72532" w:rsidTr="00A72532">
        <w:trPr>
          <w:trHeight w:val="319"/>
        </w:trPr>
        <w:tc>
          <w:tcPr>
            <w:tcW w:w="6830" w:type="dxa"/>
          </w:tcPr>
          <w:p w:rsidR="00A72532" w:rsidRPr="00A72532" w:rsidRDefault="00A72532" w:rsidP="00A72532">
            <w:pPr>
              <w:ind w:left="283" w:hanging="283"/>
              <w:jc w:val="center"/>
              <w:rPr>
                <w:b/>
                <w:sz w:val="28"/>
                <w:szCs w:val="28"/>
              </w:rPr>
            </w:pPr>
            <w:r w:rsidRPr="00A725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72532" w:rsidRPr="00A72532" w:rsidRDefault="00A72532" w:rsidP="00A72532">
            <w:pPr>
              <w:ind w:left="283" w:hanging="283"/>
              <w:jc w:val="center"/>
              <w:rPr>
                <w:b/>
                <w:sz w:val="28"/>
                <w:szCs w:val="28"/>
              </w:rPr>
            </w:pPr>
            <w:r w:rsidRPr="00A725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72532" w:rsidRPr="00A72532" w:rsidRDefault="00A72532" w:rsidP="00A72532">
            <w:pPr>
              <w:ind w:left="283" w:hanging="283"/>
              <w:jc w:val="center"/>
              <w:rPr>
                <w:b/>
                <w:sz w:val="28"/>
                <w:szCs w:val="28"/>
              </w:rPr>
            </w:pPr>
            <w:r w:rsidRPr="00A725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A72532" w:rsidRPr="00A72532" w:rsidRDefault="00A72532" w:rsidP="00A72532">
            <w:pPr>
              <w:ind w:left="283" w:hanging="283"/>
              <w:jc w:val="center"/>
              <w:rPr>
                <w:b/>
                <w:sz w:val="28"/>
                <w:szCs w:val="28"/>
              </w:rPr>
            </w:pPr>
            <w:r w:rsidRPr="00A72532">
              <w:rPr>
                <w:b/>
                <w:sz w:val="28"/>
                <w:szCs w:val="28"/>
              </w:rPr>
              <w:t>5</w:t>
            </w:r>
          </w:p>
        </w:tc>
      </w:tr>
      <w:tr w:rsidR="00A72532" w:rsidTr="00A72532">
        <w:tc>
          <w:tcPr>
            <w:tcW w:w="6830" w:type="dxa"/>
          </w:tcPr>
          <w:p w:rsidR="00A72532" w:rsidRDefault="00A72532" w:rsidP="00A72532">
            <w:pPr>
              <w:ind w:left="283" w:hanging="283"/>
            </w:pPr>
            <w:r>
              <w:t xml:space="preserve">Введение </w:t>
            </w:r>
          </w:p>
        </w:tc>
        <w:tc>
          <w:tcPr>
            <w:tcW w:w="1417" w:type="dxa"/>
          </w:tcPr>
          <w:p w:rsidR="00A72532" w:rsidRDefault="00A72532" w:rsidP="00A72532">
            <w:pPr>
              <w:ind w:left="283" w:hanging="283"/>
            </w:pPr>
            <w:r>
              <w:t>1</w:t>
            </w:r>
          </w:p>
        </w:tc>
        <w:tc>
          <w:tcPr>
            <w:tcW w:w="1418" w:type="dxa"/>
          </w:tcPr>
          <w:p w:rsidR="00A72532" w:rsidRDefault="00A72532" w:rsidP="00A72532">
            <w:pPr>
              <w:ind w:left="283" w:hanging="283"/>
            </w:pPr>
            <w:r>
              <w:t>1</w:t>
            </w:r>
          </w:p>
        </w:tc>
        <w:tc>
          <w:tcPr>
            <w:tcW w:w="1243" w:type="dxa"/>
          </w:tcPr>
          <w:p w:rsidR="00A72532" w:rsidRDefault="00A72532" w:rsidP="00A72532">
            <w:pPr>
              <w:ind w:left="283" w:hanging="283"/>
            </w:pPr>
          </w:p>
        </w:tc>
      </w:tr>
      <w:tr w:rsidR="00A72532" w:rsidTr="00A72532">
        <w:tc>
          <w:tcPr>
            <w:tcW w:w="6830" w:type="dxa"/>
          </w:tcPr>
          <w:p w:rsidR="00A72532" w:rsidRDefault="00A72532" w:rsidP="00A72532">
            <w:pPr>
              <w:ind w:left="283" w:hanging="283"/>
            </w:pPr>
            <w:r>
              <w:t xml:space="preserve">Клетка </w:t>
            </w:r>
          </w:p>
        </w:tc>
        <w:tc>
          <w:tcPr>
            <w:tcW w:w="1417" w:type="dxa"/>
          </w:tcPr>
          <w:p w:rsidR="00A72532" w:rsidRDefault="00A72532" w:rsidP="00A72532">
            <w:pPr>
              <w:ind w:left="283" w:hanging="283"/>
            </w:pPr>
            <w:r>
              <w:t>8</w:t>
            </w:r>
          </w:p>
        </w:tc>
        <w:tc>
          <w:tcPr>
            <w:tcW w:w="1418" w:type="dxa"/>
          </w:tcPr>
          <w:p w:rsidR="00A72532" w:rsidRDefault="00A72532" w:rsidP="00A72532">
            <w:pPr>
              <w:ind w:left="283" w:hanging="283"/>
            </w:pPr>
            <w:r>
              <w:t>5</w:t>
            </w:r>
          </w:p>
        </w:tc>
        <w:tc>
          <w:tcPr>
            <w:tcW w:w="1243" w:type="dxa"/>
          </w:tcPr>
          <w:p w:rsidR="00A72532" w:rsidRDefault="00A72532" w:rsidP="00A72532">
            <w:pPr>
              <w:ind w:left="283" w:hanging="283"/>
            </w:pPr>
            <w:r>
              <w:t>3</w:t>
            </w:r>
          </w:p>
        </w:tc>
      </w:tr>
      <w:tr w:rsidR="00A72532" w:rsidTr="00A72532">
        <w:tc>
          <w:tcPr>
            <w:tcW w:w="6830" w:type="dxa"/>
          </w:tcPr>
          <w:p w:rsidR="00A72532" w:rsidRDefault="00A72532" w:rsidP="00A72532">
            <w:pPr>
              <w:ind w:left="283" w:hanging="283"/>
            </w:pPr>
            <w:r>
              <w:t>Организм</w:t>
            </w:r>
          </w:p>
        </w:tc>
        <w:tc>
          <w:tcPr>
            <w:tcW w:w="1417" w:type="dxa"/>
          </w:tcPr>
          <w:p w:rsidR="00A72532" w:rsidRDefault="00A72532" w:rsidP="00A72532">
            <w:pPr>
              <w:ind w:left="283" w:hanging="283"/>
            </w:pPr>
            <w:r>
              <w:t>12</w:t>
            </w:r>
          </w:p>
        </w:tc>
        <w:tc>
          <w:tcPr>
            <w:tcW w:w="1418" w:type="dxa"/>
          </w:tcPr>
          <w:p w:rsidR="00A72532" w:rsidRDefault="00A72532" w:rsidP="00A72532">
            <w:pPr>
              <w:ind w:left="283" w:hanging="283"/>
            </w:pPr>
            <w:r>
              <w:t>8</w:t>
            </w:r>
          </w:p>
        </w:tc>
        <w:tc>
          <w:tcPr>
            <w:tcW w:w="1243" w:type="dxa"/>
          </w:tcPr>
          <w:p w:rsidR="00A72532" w:rsidRDefault="00A72532" w:rsidP="00A72532">
            <w:pPr>
              <w:ind w:left="283" w:hanging="283"/>
            </w:pPr>
            <w:r>
              <w:t>4</w:t>
            </w:r>
          </w:p>
        </w:tc>
      </w:tr>
      <w:tr w:rsidR="00A72532" w:rsidTr="00A72532">
        <w:tc>
          <w:tcPr>
            <w:tcW w:w="6830" w:type="dxa"/>
          </w:tcPr>
          <w:p w:rsidR="00A72532" w:rsidRDefault="00A72532" w:rsidP="00A72532">
            <w:pPr>
              <w:ind w:left="283" w:hanging="283"/>
            </w:pPr>
            <w:r>
              <w:t>Эвалюционные учения</w:t>
            </w:r>
          </w:p>
        </w:tc>
        <w:tc>
          <w:tcPr>
            <w:tcW w:w="1417" w:type="dxa"/>
          </w:tcPr>
          <w:p w:rsidR="00A72532" w:rsidRDefault="00A72532" w:rsidP="00A72532">
            <w:pPr>
              <w:ind w:left="283" w:hanging="283"/>
            </w:pPr>
            <w:r>
              <w:t>10</w:t>
            </w:r>
          </w:p>
        </w:tc>
        <w:tc>
          <w:tcPr>
            <w:tcW w:w="1418" w:type="dxa"/>
          </w:tcPr>
          <w:p w:rsidR="00A72532" w:rsidRDefault="00A72532" w:rsidP="00A72532">
            <w:pPr>
              <w:ind w:left="283" w:hanging="283"/>
            </w:pPr>
            <w:r>
              <w:t>6</w:t>
            </w:r>
          </w:p>
        </w:tc>
        <w:tc>
          <w:tcPr>
            <w:tcW w:w="1243" w:type="dxa"/>
          </w:tcPr>
          <w:p w:rsidR="00A72532" w:rsidRDefault="00A72532" w:rsidP="00A72532">
            <w:pPr>
              <w:ind w:left="283" w:hanging="283"/>
            </w:pPr>
            <w:r>
              <w:t>4</w:t>
            </w:r>
          </w:p>
        </w:tc>
      </w:tr>
      <w:tr w:rsidR="00A72532" w:rsidTr="00A72532">
        <w:tc>
          <w:tcPr>
            <w:tcW w:w="6830" w:type="dxa"/>
          </w:tcPr>
          <w:p w:rsidR="00A72532" w:rsidRDefault="00A72532" w:rsidP="00A72532">
            <w:pPr>
              <w:ind w:left="283" w:hanging="283"/>
            </w:pPr>
            <w:r>
              <w:t xml:space="preserve">Человек и окружающая среда </w:t>
            </w:r>
          </w:p>
        </w:tc>
        <w:tc>
          <w:tcPr>
            <w:tcW w:w="1417" w:type="dxa"/>
          </w:tcPr>
          <w:p w:rsidR="00A72532" w:rsidRDefault="00A72532" w:rsidP="00A72532">
            <w:pPr>
              <w:ind w:left="283" w:hanging="283"/>
            </w:pPr>
            <w:r>
              <w:t>14</w:t>
            </w:r>
          </w:p>
        </w:tc>
        <w:tc>
          <w:tcPr>
            <w:tcW w:w="1418" w:type="dxa"/>
          </w:tcPr>
          <w:p w:rsidR="00A72532" w:rsidRDefault="00A72532" w:rsidP="00A72532">
            <w:pPr>
              <w:ind w:left="283" w:hanging="283"/>
            </w:pPr>
            <w:r>
              <w:t>10</w:t>
            </w:r>
          </w:p>
        </w:tc>
        <w:tc>
          <w:tcPr>
            <w:tcW w:w="1243" w:type="dxa"/>
          </w:tcPr>
          <w:p w:rsidR="00A72532" w:rsidRDefault="00A72532" w:rsidP="00A72532">
            <w:pPr>
              <w:ind w:left="283" w:hanging="283"/>
            </w:pPr>
            <w:r>
              <w:t>4</w:t>
            </w:r>
          </w:p>
        </w:tc>
      </w:tr>
      <w:tr w:rsidR="00A72532" w:rsidTr="00A72532">
        <w:tc>
          <w:tcPr>
            <w:tcW w:w="6830" w:type="dxa"/>
          </w:tcPr>
          <w:p w:rsidR="00A72532" w:rsidRDefault="00A72532" w:rsidP="00A72532">
            <w:pPr>
              <w:ind w:left="283" w:hanging="283"/>
            </w:pPr>
            <w:r>
              <w:t xml:space="preserve"> Основа экологии.</w:t>
            </w:r>
          </w:p>
        </w:tc>
        <w:tc>
          <w:tcPr>
            <w:tcW w:w="1417" w:type="dxa"/>
          </w:tcPr>
          <w:p w:rsidR="00A72532" w:rsidRDefault="00A72532" w:rsidP="00A72532">
            <w:pPr>
              <w:ind w:left="283" w:hanging="283"/>
            </w:pPr>
            <w:r>
              <w:t>6</w:t>
            </w:r>
          </w:p>
        </w:tc>
        <w:tc>
          <w:tcPr>
            <w:tcW w:w="1418" w:type="dxa"/>
          </w:tcPr>
          <w:p w:rsidR="00A72532" w:rsidRDefault="00A72532" w:rsidP="00A72532">
            <w:pPr>
              <w:ind w:left="283" w:hanging="283"/>
            </w:pPr>
            <w:r>
              <w:t>4</w:t>
            </w:r>
          </w:p>
        </w:tc>
        <w:tc>
          <w:tcPr>
            <w:tcW w:w="1243" w:type="dxa"/>
          </w:tcPr>
          <w:p w:rsidR="00A72532" w:rsidRDefault="00A72532" w:rsidP="00A72532">
            <w:pPr>
              <w:ind w:left="283" w:hanging="283"/>
            </w:pPr>
            <w:r>
              <w:t>2</w:t>
            </w:r>
          </w:p>
        </w:tc>
      </w:tr>
      <w:tr w:rsidR="00A72532" w:rsidTr="00A72532">
        <w:tc>
          <w:tcPr>
            <w:tcW w:w="6830" w:type="dxa"/>
          </w:tcPr>
          <w:p w:rsidR="00A72532" w:rsidRDefault="00A72532" w:rsidP="00A72532">
            <w:pPr>
              <w:ind w:left="283" w:hanging="283"/>
              <w:jc w:val="right"/>
            </w:pPr>
            <w:r w:rsidRPr="00A72532">
              <w:rPr>
                <w:b/>
                <w:i/>
              </w:rPr>
              <w:t>Всего по дисциплине</w:t>
            </w:r>
            <w:r>
              <w:t>:</w:t>
            </w:r>
          </w:p>
        </w:tc>
        <w:tc>
          <w:tcPr>
            <w:tcW w:w="1417" w:type="dxa"/>
          </w:tcPr>
          <w:p w:rsidR="00A72532" w:rsidRDefault="00A72532" w:rsidP="00A72532">
            <w:pPr>
              <w:ind w:left="283" w:hanging="283"/>
            </w:pPr>
            <w:r>
              <w:t>51</w:t>
            </w:r>
          </w:p>
        </w:tc>
        <w:tc>
          <w:tcPr>
            <w:tcW w:w="1418" w:type="dxa"/>
          </w:tcPr>
          <w:p w:rsidR="00A72532" w:rsidRDefault="00A72532" w:rsidP="00A72532">
            <w:pPr>
              <w:ind w:left="283" w:hanging="283"/>
            </w:pPr>
            <w:r>
              <w:t>34</w:t>
            </w:r>
          </w:p>
        </w:tc>
        <w:tc>
          <w:tcPr>
            <w:tcW w:w="1243" w:type="dxa"/>
          </w:tcPr>
          <w:p w:rsidR="00A72532" w:rsidRDefault="00A72532" w:rsidP="00A72532">
            <w:pPr>
              <w:ind w:left="283" w:hanging="283"/>
            </w:pPr>
            <w:r>
              <w:t>17</w:t>
            </w:r>
          </w:p>
        </w:tc>
      </w:tr>
    </w:tbl>
    <w:p w:rsidR="00A72532" w:rsidRDefault="00A72532" w:rsidP="00A72532"/>
    <w:p w:rsidR="00A72532" w:rsidRPr="0069732F" w:rsidRDefault="00A72532" w:rsidP="00A72532">
      <w:pPr>
        <w:rPr>
          <w:sz w:val="28"/>
          <w:szCs w:val="28"/>
        </w:rPr>
      </w:pPr>
    </w:p>
    <w:p w:rsidR="00A72532" w:rsidRDefault="00A72532" w:rsidP="00A72532">
      <w:pPr>
        <w:rPr>
          <w:u w:val="single"/>
        </w:rPr>
      </w:pPr>
      <w:r>
        <w:br w:type="page"/>
      </w:r>
      <w:r w:rsidRPr="004331C7">
        <w:rPr>
          <w:u w:val="single"/>
        </w:rPr>
        <w:lastRenderedPageBreak/>
        <w:t xml:space="preserve">Специальность СПО </w:t>
      </w:r>
    </w:p>
    <w:p w:rsidR="00A72532" w:rsidRDefault="00A72532" w:rsidP="00A72532">
      <w:pPr>
        <w:rPr>
          <w:u w:val="single"/>
        </w:rPr>
      </w:pPr>
      <w:r>
        <w:rPr>
          <w:u w:val="single"/>
        </w:rPr>
        <w:t>29.02.04 Конструирование, моделирование и технология швейных изделий»</w:t>
      </w:r>
    </w:p>
    <w:p w:rsidR="00A72532" w:rsidRDefault="00A72532" w:rsidP="00A72532">
      <w:pPr>
        <w:rPr>
          <w:u w:val="single"/>
        </w:rPr>
      </w:pPr>
      <w:r>
        <w:rPr>
          <w:u w:val="single"/>
        </w:rPr>
        <w:t>42.02.01. «Реклама»</w:t>
      </w:r>
    </w:p>
    <w:p w:rsidR="00A72532" w:rsidRDefault="00A72532" w:rsidP="00A72532">
      <w:pPr>
        <w:rPr>
          <w:u w:val="single"/>
        </w:rPr>
      </w:pPr>
      <w:r>
        <w:rPr>
          <w:u w:val="single"/>
        </w:rPr>
        <w:t>43.02.02. «Парикмахерское искусство»</w:t>
      </w:r>
    </w:p>
    <w:p w:rsidR="00A72532" w:rsidRPr="004331C7" w:rsidRDefault="00A72532" w:rsidP="00A72532">
      <w:pPr>
        <w:jc w:val="center"/>
        <w:rPr>
          <w:b/>
          <w:sz w:val="28"/>
          <w:szCs w:val="28"/>
        </w:rPr>
      </w:pPr>
      <w:r w:rsidRPr="004331C7">
        <w:rPr>
          <w:b/>
          <w:sz w:val="28"/>
          <w:szCs w:val="28"/>
        </w:rPr>
        <w:t>Аннотация программы учебной дисциплины</w:t>
      </w:r>
    </w:p>
    <w:p w:rsidR="00A72532" w:rsidRPr="004331C7" w:rsidRDefault="00A72532" w:rsidP="00A72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Естествознание ( Химия ) </w:t>
      </w:r>
    </w:p>
    <w:p w:rsidR="00A72532" w:rsidRDefault="00A72532" w:rsidP="00A72532">
      <w:pPr>
        <w:ind w:firstLine="709"/>
        <w:jc w:val="both"/>
        <w:rPr>
          <w:sz w:val="28"/>
          <w:szCs w:val="28"/>
        </w:rPr>
      </w:pPr>
    </w:p>
    <w:p w:rsidR="00A72532" w:rsidRDefault="00A72532" w:rsidP="00A7253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Программа учебной дисциплины «Естествознание» предназначена для изучения биологии в профессиональных образовательных учреждениях, реализующих образовательную программу среднего (полного) общего образования, при подготовке квалифицированных рабочих, служащих и специалистов среднего звена.</w:t>
      </w:r>
    </w:p>
    <w:p w:rsidR="00A72532" w:rsidRDefault="00A72532" w:rsidP="00A7253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«Рекомендациям по реализации среднего (полного) общего образования в образовательных учреждениях начального профессионального и среднего профессионального образования» </w:t>
      </w:r>
      <w:r>
        <w:rPr>
          <w:spacing w:val="-2"/>
          <w:sz w:val="28"/>
          <w:szCs w:val="28"/>
        </w:rPr>
        <w:t xml:space="preserve">(письмо </w:t>
      </w:r>
      <w:r>
        <w:rPr>
          <w:sz w:val="28"/>
          <w:szCs w:val="28"/>
        </w:rPr>
        <w:t>Департамента государственной политики и нормативно</w:t>
      </w:r>
      <w:r>
        <w:rPr>
          <w:color w:val="000000"/>
          <w:sz w:val="28"/>
          <w:szCs w:val="28"/>
        </w:rPr>
        <w:t>-правового регулирования в сфере образования Минобрнауки России</w:t>
      </w:r>
      <w:r>
        <w:rPr>
          <w:color w:val="000000"/>
          <w:spacing w:val="-2"/>
          <w:sz w:val="28"/>
          <w:szCs w:val="28"/>
        </w:rPr>
        <w:t xml:space="preserve"> от 29.05.2007 № 03-1180)</w:t>
      </w:r>
      <w:r>
        <w:rPr>
          <w:sz w:val="28"/>
          <w:szCs w:val="28"/>
        </w:rPr>
        <w:t xml:space="preserve"> естествознание в профессиональных образовательных учреждениях изучается с учетом профиля получаемого профессионального образования.</w:t>
      </w:r>
    </w:p>
    <w:p w:rsidR="00A72532" w:rsidRDefault="00A72532" w:rsidP="00A7253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освоении профессий и специальностей социально-экономического и гуманитарного профиля в профессиональных образовательных учреждениях химия  изучается как раздел «Естествознания» в объеме 34 часа.</w:t>
      </w:r>
    </w:p>
    <w:p w:rsidR="00A72532" w:rsidRDefault="00A72532" w:rsidP="00A72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достижение следующих целей:</w:t>
      </w:r>
    </w:p>
    <w:p w:rsidR="00A72532" w:rsidRDefault="00A72532" w:rsidP="00A72532">
      <w:pPr>
        <w:numPr>
          <w:ilvl w:val="0"/>
          <w:numId w:val="1"/>
        </w:numPr>
        <w:tabs>
          <w:tab w:val="clear" w:pos="567"/>
          <w:tab w:val="left" w:pos="720"/>
        </w:tabs>
        <w:suppressAutoHyphens/>
        <w:ind w:left="720" w:hanging="360"/>
        <w:jc w:val="both"/>
        <w:rPr>
          <w:sz w:val="28"/>
          <w:szCs w:val="28"/>
        </w:rPr>
      </w:pPr>
      <w:r w:rsidRPr="00921A4E">
        <w:rPr>
          <w:b/>
          <w:sz w:val="28"/>
          <w:szCs w:val="28"/>
        </w:rPr>
        <w:t>освоение знаний</w:t>
      </w:r>
      <w:r>
        <w:rPr>
          <w:sz w:val="28"/>
          <w:szCs w:val="28"/>
        </w:rPr>
        <w:t xml:space="preserve">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A72532" w:rsidRDefault="00A72532" w:rsidP="00A72532">
      <w:pPr>
        <w:numPr>
          <w:ilvl w:val="0"/>
          <w:numId w:val="1"/>
        </w:numPr>
        <w:tabs>
          <w:tab w:val="clear" w:pos="567"/>
          <w:tab w:val="num" w:pos="720"/>
          <w:tab w:val="left" w:pos="750"/>
        </w:tabs>
        <w:suppressAutoHyphens/>
        <w:ind w:left="750" w:hanging="360"/>
        <w:jc w:val="both"/>
        <w:rPr>
          <w:sz w:val="28"/>
          <w:szCs w:val="28"/>
        </w:rPr>
      </w:pPr>
      <w:r w:rsidRPr="00921A4E">
        <w:rPr>
          <w:b/>
          <w:sz w:val="28"/>
          <w:szCs w:val="28"/>
        </w:rPr>
        <w:t>овладение умениями применять полученные знания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объяснения явлений окружающего мира, восприятия информации естественно-научного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A72532" w:rsidRDefault="00A72532" w:rsidP="00A72532">
      <w:pPr>
        <w:numPr>
          <w:ilvl w:val="0"/>
          <w:numId w:val="1"/>
        </w:numPr>
        <w:tabs>
          <w:tab w:val="clear" w:pos="567"/>
          <w:tab w:val="num" w:pos="720"/>
          <w:tab w:val="left" w:pos="750"/>
        </w:tabs>
        <w:suppressAutoHyphens/>
        <w:ind w:left="750" w:hanging="360"/>
        <w:jc w:val="both"/>
        <w:rPr>
          <w:sz w:val="28"/>
          <w:szCs w:val="28"/>
        </w:rPr>
      </w:pPr>
      <w:r w:rsidRPr="00921A4E">
        <w:rPr>
          <w:b/>
          <w:sz w:val="28"/>
          <w:szCs w:val="28"/>
        </w:rPr>
        <w:t>развитие</w:t>
      </w:r>
      <w:r w:rsidRPr="00921A4E">
        <w:rPr>
          <w:sz w:val="28"/>
          <w:szCs w:val="28"/>
        </w:rPr>
        <w:t xml:space="preserve"> интеллектуальных, творческих способностей и критического</w:t>
      </w:r>
      <w:r>
        <w:rPr>
          <w:sz w:val="28"/>
          <w:szCs w:val="28"/>
        </w:rPr>
        <w:t xml:space="preserve">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A72532" w:rsidRDefault="00A72532" w:rsidP="00A72532">
      <w:pPr>
        <w:numPr>
          <w:ilvl w:val="0"/>
          <w:numId w:val="1"/>
        </w:numPr>
        <w:tabs>
          <w:tab w:val="clear" w:pos="567"/>
          <w:tab w:val="left" w:pos="735"/>
        </w:tabs>
        <w:suppressAutoHyphens/>
        <w:ind w:left="735" w:hanging="360"/>
        <w:jc w:val="both"/>
        <w:rPr>
          <w:sz w:val="28"/>
          <w:szCs w:val="28"/>
        </w:rPr>
      </w:pPr>
      <w:r w:rsidRPr="00921A4E">
        <w:rPr>
          <w:b/>
          <w:sz w:val="28"/>
          <w:szCs w:val="28"/>
        </w:rPr>
        <w:t xml:space="preserve">воспитание </w:t>
      </w:r>
      <w:r w:rsidRPr="00921A4E">
        <w:rPr>
          <w:sz w:val="28"/>
          <w:szCs w:val="28"/>
        </w:rPr>
        <w:t>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A72532" w:rsidRDefault="00A72532" w:rsidP="00A72532">
      <w:pPr>
        <w:numPr>
          <w:ilvl w:val="0"/>
          <w:numId w:val="1"/>
        </w:numPr>
        <w:tabs>
          <w:tab w:val="clear" w:pos="567"/>
          <w:tab w:val="num" w:pos="720"/>
          <w:tab w:val="left" w:pos="750"/>
        </w:tabs>
        <w:suppressAutoHyphens/>
        <w:ind w:left="750" w:hanging="360"/>
        <w:jc w:val="both"/>
        <w:rPr>
          <w:sz w:val="28"/>
          <w:szCs w:val="28"/>
        </w:rPr>
      </w:pPr>
      <w:r w:rsidRPr="00921A4E">
        <w:rPr>
          <w:b/>
          <w:sz w:val="28"/>
          <w:szCs w:val="28"/>
        </w:rPr>
        <w:t>применение естественно</w:t>
      </w:r>
      <w:r>
        <w:rPr>
          <w:b/>
          <w:sz w:val="28"/>
          <w:szCs w:val="28"/>
        </w:rPr>
        <w:t>-</w:t>
      </w:r>
      <w:r w:rsidRPr="00921A4E">
        <w:rPr>
          <w:b/>
          <w:sz w:val="28"/>
          <w:szCs w:val="28"/>
        </w:rPr>
        <w:t>научных знаний в профессиональной деятельности и повседневной жизни</w:t>
      </w:r>
      <w:r>
        <w:rPr>
          <w:sz w:val="28"/>
          <w:szCs w:val="28"/>
        </w:rPr>
        <w:t xml:space="preserve">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A72532" w:rsidRDefault="00A72532" w:rsidP="00A72532">
      <w:pPr>
        <w:tabs>
          <w:tab w:val="left" w:pos="750"/>
        </w:tabs>
        <w:suppressAutoHyphens/>
        <w:ind w:left="750"/>
        <w:jc w:val="both"/>
        <w:rPr>
          <w:sz w:val="28"/>
          <w:szCs w:val="28"/>
        </w:rPr>
      </w:pPr>
    </w:p>
    <w:p w:rsidR="00A72532" w:rsidRDefault="00A72532" w:rsidP="00A72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A72532" w:rsidRDefault="00A72532" w:rsidP="00A72532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для социально-экономического и гуманитарного профилей представлены дидактические единицы, при изучении которых целесообразно акцентировать внимание на жизненно важных объектах природы и организме человека. Это вода и атмосфера, которые рассматриваются с точки зрения химических состава и свойств, их значения для жизнедеятельности людей («Химия с элементами экологии»). Это разделы, посвященные человеческому организму: важнейшие химические соединения в организме («Химия с элементами экологии»), системы органов, их функции, охрана здоровья, профилактика заболеваний и вредных привычек («Биология с элементами экологии»). Важно уделить внимание более глубокому изучению темы «Организм человека и основные проявления его жизнедеятельности», вопросам экологического содержания. Вместе с тем, количество лабораторных работ и опытов в этом содержании программы значительно меньше.</w:t>
      </w:r>
    </w:p>
    <w:p w:rsidR="00A72532" w:rsidRDefault="00A72532" w:rsidP="00A72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может использоваться другими образовательными учреждениями, реализующими образовательную программу среднего (полного) общего образования.</w:t>
      </w:r>
    </w:p>
    <w:p w:rsidR="00A72532" w:rsidRDefault="00A72532" w:rsidP="00A72532">
      <w:pPr>
        <w:ind w:firstLine="709"/>
        <w:jc w:val="both"/>
        <w:rPr>
          <w:sz w:val="28"/>
          <w:szCs w:val="28"/>
        </w:rPr>
      </w:pPr>
    </w:p>
    <w:p w:rsidR="00A72532" w:rsidRPr="00BF4E44" w:rsidRDefault="00A72532" w:rsidP="00A72532">
      <w:pPr>
        <w:jc w:val="center"/>
        <w:rPr>
          <w:b/>
          <w:sz w:val="36"/>
          <w:szCs w:val="36"/>
        </w:rPr>
      </w:pPr>
      <w:r w:rsidRPr="00BF4E44">
        <w:rPr>
          <w:b/>
          <w:sz w:val="36"/>
          <w:szCs w:val="36"/>
        </w:rPr>
        <w:t>Тематический план</w:t>
      </w:r>
    </w:p>
    <w:p w:rsidR="00A72532" w:rsidRPr="00BF4E44" w:rsidRDefault="00A72532" w:rsidP="00A72532">
      <w:pPr>
        <w:jc w:val="center"/>
      </w:pPr>
      <w:r w:rsidRPr="00BF4E44">
        <w:t xml:space="preserve">По дисциплине: </w:t>
      </w:r>
      <w:r>
        <w:t>«Естествознания» (</w:t>
      </w:r>
      <w:r w:rsidRPr="00BF4E44">
        <w:t>Химия</w:t>
      </w:r>
      <w:r>
        <w:t>)</w:t>
      </w:r>
    </w:p>
    <w:p w:rsidR="00A72532" w:rsidRDefault="00A72532" w:rsidP="00A72532">
      <w:pPr>
        <w:jc w:val="center"/>
        <w:rPr>
          <w:sz w:val="28"/>
          <w:szCs w:val="28"/>
        </w:rPr>
      </w:pPr>
    </w:p>
    <w:tbl>
      <w:tblPr>
        <w:tblW w:w="10244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7"/>
        <w:gridCol w:w="1293"/>
        <w:gridCol w:w="1028"/>
        <w:gridCol w:w="1366"/>
      </w:tblGrid>
      <w:tr w:rsidR="00A72532" w:rsidRPr="00E25E09" w:rsidTr="00E15208">
        <w:trPr>
          <w:trHeight w:val="231"/>
        </w:trPr>
        <w:tc>
          <w:tcPr>
            <w:tcW w:w="6557" w:type="dxa"/>
            <w:vMerge w:val="restart"/>
          </w:tcPr>
          <w:p w:rsidR="00A72532" w:rsidRPr="00E25E09" w:rsidRDefault="00A72532" w:rsidP="00E15208">
            <w:pPr>
              <w:jc w:val="center"/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Наименование разделов и тем:</w:t>
            </w:r>
          </w:p>
        </w:tc>
        <w:tc>
          <w:tcPr>
            <w:tcW w:w="3687" w:type="dxa"/>
            <w:gridSpan w:val="3"/>
          </w:tcPr>
          <w:p w:rsidR="00A72532" w:rsidRPr="00E25E09" w:rsidRDefault="00A72532" w:rsidP="00E15208">
            <w:pPr>
              <w:jc w:val="center"/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Кол-во часов:</w:t>
            </w:r>
          </w:p>
        </w:tc>
      </w:tr>
      <w:tr w:rsidR="00A72532" w:rsidRPr="00E25E09" w:rsidTr="00E15208">
        <w:trPr>
          <w:trHeight w:val="504"/>
        </w:trPr>
        <w:tc>
          <w:tcPr>
            <w:tcW w:w="6557" w:type="dxa"/>
            <w:vMerge/>
          </w:tcPr>
          <w:p w:rsidR="00A72532" w:rsidRPr="00E25E09" w:rsidRDefault="00A72532" w:rsidP="00E15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A72532" w:rsidRPr="00E25E09" w:rsidRDefault="00A72532" w:rsidP="00E15208">
            <w:pPr>
              <w:jc w:val="center"/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Максим.</w:t>
            </w:r>
          </w:p>
        </w:tc>
        <w:tc>
          <w:tcPr>
            <w:tcW w:w="1028" w:type="dxa"/>
          </w:tcPr>
          <w:p w:rsidR="00A72532" w:rsidRPr="00E25E09" w:rsidRDefault="00A72532" w:rsidP="00E15208">
            <w:pPr>
              <w:jc w:val="center"/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Всего</w:t>
            </w:r>
          </w:p>
        </w:tc>
        <w:tc>
          <w:tcPr>
            <w:tcW w:w="1366" w:type="dxa"/>
          </w:tcPr>
          <w:p w:rsidR="00A72532" w:rsidRPr="00E25E09" w:rsidRDefault="00A72532" w:rsidP="00E15208">
            <w:pPr>
              <w:jc w:val="center"/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Самост.</w:t>
            </w:r>
          </w:p>
        </w:tc>
      </w:tr>
      <w:tr w:rsidR="00A72532" w:rsidRPr="00E25E09" w:rsidTr="00E15208">
        <w:trPr>
          <w:trHeight w:val="332"/>
        </w:trPr>
        <w:tc>
          <w:tcPr>
            <w:tcW w:w="6557" w:type="dxa"/>
          </w:tcPr>
          <w:p w:rsidR="00A72532" w:rsidRPr="00E25E09" w:rsidRDefault="00A72532" w:rsidP="00E15208">
            <w:pPr>
              <w:jc w:val="center"/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A72532" w:rsidRPr="00E25E09" w:rsidRDefault="00A72532" w:rsidP="00E15208">
            <w:pPr>
              <w:jc w:val="center"/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A72532" w:rsidRPr="00E25E09" w:rsidRDefault="00A72532" w:rsidP="00E15208">
            <w:pPr>
              <w:jc w:val="center"/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A72532" w:rsidRPr="00E25E09" w:rsidRDefault="00A72532" w:rsidP="00E15208">
            <w:pPr>
              <w:jc w:val="center"/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5</w:t>
            </w:r>
          </w:p>
        </w:tc>
      </w:tr>
      <w:tr w:rsidR="00A72532" w:rsidRPr="00E25E09" w:rsidTr="00E15208">
        <w:trPr>
          <w:trHeight w:val="332"/>
        </w:trPr>
        <w:tc>
          <w:tcPr>
            <w:tcW w:w="6557" w:type="dxa"/>
          </w:tcPr>
          <w:p w:rsidR="00A72532" w:rsidRPr="00E25E09" w:rsidRDefault="00A72532" w:rsidP="00E15208">
            <w:pPr>
              <w:rPr>
                <w:b/>
              </w:rPr>
            </w:pPr>
            <w:r w:rsidRPr="00E25E09">
              <w:rPr>
                <w:b/>
              </w:rPr>
              <w:t>Введение</w:t>
            </w:r>
          </w:p>
        </w:tc>
        <w:tc>
          <w:tcPr>
            <w:tcW w:w="1293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</w:p>
        </w:tc>
      </w:tr>
      <w:tr w:rsidR="00A72532" w:rsidRPr="00E25E09" w:rsidTr="00E15208">
        <w:trPr>
          <w:trHeight w:val="349"/>
        </w:trPr>
        <w:tc>
          <w:tcPr>
            <w:tcW w:w="6557" w:type="dxa"/>
          </w:tcPr>
          <w:p w:rsidR="00A72532" w:rsidRPr="00E25E09" w:rsidRDefault="00A72532" w:rsidP="00E15208">
            <w:pPr>
              <w:rPr>
                <w:b/>
              </w:rPr>
            </w:pPr>
            <w:r w:rsidRPr="00E25E09">
              <w:rPr>
                <w:b/>
              </w:rPr>
              <w:t>РАЗДЕЛ 1. ОБЩАЯ И НЕОРГАНИЧЕСКАЯ ХИМИЯ</w:t>
            </w:r>
          </w:p>
        </w:tc>
        <w:tc>
          <w:tcPr>
            <w:tcW w:w="1293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</w:p>
        </w:tc>
      </w:tr>
      <w:tr w:rsidR="00A72532" w:rsidRPr="00E25E09" w:rsidTr="00E15208">
        <w:trPr>
          <w:trHeight w:val="337"/>
        </w:trPr>
        <w:tc>
          <w:tcPr>
            <w:tcW w:w="6557" w:type="dxa"/>
          </w:tcPr>
          <w:p w:rsidR="00A72532" w:rsidRPr="00E25E09" w:rsidRDefault="00A72532" w:rsidP="00E15208">
            <w:pPr>
              <w:rPr>
                <w:b/>
              </w:rPr>
            </w:pPr>
            <w:r w:rsidRPr="00E25E09">
              <w:rPr>
                <w:b/>
              </w:rPr>
              <w:t>Тема 1.1. Основные понятия и законы химии</w:t>
            </w:r>
          </w:p>
        </w:tc>
        <w:tc>
          <w:tcPr>
            <w:tcW w:w="1293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1</w:t>
            </w:r>
          </w:p>
        </w:tc>
      </w:tr>
      <w:tr w:rsidR="00A72532" w:rsidRPr="00E25E09" w:rsidTr="00E15208">
        <w:trPr>
          <w:trHeight w:val="332"/>
        </w:trPr>
        <w:tc>
          <w:tcPr>
            <w:tcW w:w="6557" w:type="dxa"/>
          </w:tcPr>
          <w:p w:rsidR="00A72532" w:rsidRPr="00E25E09" w:rsidRDefault="00A72532" w:rsidP="00E15208">
            <w:pPr>
              <w:rPr>
                <w:b/>
              </w:rPr>
            </w:pPr>
            <w:r w:rsidRPr="00E25E09">
              <w:rPr>
                <w:b/>
              </w:rPr>
              <w:t>Тема 1.2 Периодический закон и периодическая система ХЭ Д.И. Менделеева. Строение атома.</w:t>
            </w:r>
          </w:p>
        </w:tc>
        <w:tc>
          <w:tcPr>
            <w:tcW w:w="1293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1</w:t>
            </w:r>
          </w:p>
        </w:tc>
      </w:tr>
      <w:tr w:rsidR="00A72532" w:rsidRPr="00E25E09" w:rsidTr="00E15208">
        <w:trPr>
          <w:trHeight w:val="332"/>
        </w:trPr>
        <w:tc>
          <w:tcPr>
            <w:tcW w:w="6557" w:type="dxa"/>
          </w:tcPr>
          <w:p w:rsidR="00A72532" w:rsidRPr="00E25E09" w:rsidRDefault="00A72532" w:rsidP="00E15208">
            <w:pPr>
              <w:rPr>
                <w:b/>
              </w:rPr>
            </w:pPr>
            <w:r w:rsidRPr="00E25E09">
              <w:rPr>
                <w:b/>
              </w:rPr>
              <w:t>Тема1.3. Строение вещества</w:t>
            </w:r>
          </w:p>
        </w:tc>
        <w:tc>
          <w:tcPr>
            <w:tcW w:w="1293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10</w:t>
            </w:r>
          </w:p>
        </w:tc>
        <w:tc>
          <w:tcPr>
            <w:tcW w:w="1028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6</w:t>
            </w:r>
          </w:p>
        </w:tc>
        <w:tc>
          <w:tcPr>
            <w:tcW w:w="1366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4</w:t>
            </w:r>
          </w:p>
        </w:tc>
      </w:tr>
      <w:tr w:rsidR="00A72532" w:rsidRPr="00E25E09" w:rsidTr="00E15208">
        <w:trPr>
          <w:trHeight w:val="332"/>
        </w:trPr>
        <w:tc>
          <w:tcPr>
            <w:tcW w:w="6557" w:type="dxa"/>
          </w:tcPr>
          <w:p w:rsidR="00A72532" w:rsidRPr="00E25E09" w:rsidRDefault="00A72532" w:rsidP="00E15208">
            <w:pPr>
              <w:rPr>
                <w:b/>
              </w:rPr>
            </w:pPr>
            <w:r w:rsidRPr="00E25E09">
              <w:rPr>
                <w:b/>
              </w:rPr>
              <w:t>Тема 1.4. Химическая реакция.</w:t>
            </w:r>
          </w:p>
        </w:tc>
        <w:tc>
          <w:tcPr>
            <w:tcW w:w="1293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1</w:t>
            </w:r>
          </w:p>
        </w:tc>
      </w:tr>
      <w:tr w:rsidR="00A72532" w:rsidRPr="00E25E09" w:rsidTr="00E15208">
        <w:trPr>
          <w:trHeight w:val="332"/>
        </w:trPr>
        <w:tc>
          <w:tcPr>
            <w:tcW w:w="6557" w:type="dxa"/>
          </w:tcPr>
          <w:p w:rsidR="00A72532" w:rsidRPr="00E25E09" w:rsidRDefault="00A72532" w:rsidP="00E15208">
            <w:pPr>
              <w:rPr>
                <w:b/>
              </w:rPr>
            </w:pPr>
            <w:r w:rsidRPr="00E25E09">
              <w:rPr>
                <w:b/>
              </w:rPr>
              <w:t>Тема 1.5. Неорганические соединения.</w:t>
            </w:r>
          </w:p>
        </w:tc>
        <w:tc>
          <w:tcPr>
            <w:tcW w:w="1293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9</w:t>
            </w:r>
          </w:p>
        </w:tc>
        <w:tc>
          <w:tcPr>
            <w:tcW w:w="1028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7</w:t>
            </w:r>
          </w:p>
        </w:tc>
        <w:tc>
          <w:tcPr>
            <w:tcW w:w="1366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2</w:t>
            </w:r>
          </w:p>
        </w:tc>
      </w:tr>
      <w:tr w:rsidR="00A72532" w:rsidRPr="00E25E09" w:rsidTr="00E15208">
        <w:trPr>
          <w:trHeight w:val="332"/>
        </w:trPr>
        <w:tc>
          <w:tcPr>
            <w:tcW w:w="6557" w:type="dxa"/>
          </w:tcPr>
          <w:p w:rsidR="00A72532" w:rsidRPr="00E25E09" w:rsidRDefault="00A72532" w:rsidP="00E15208">
            <w:pPr>
              <w:rPr>
                <w:b/>
              </w:rPr>
            </w:pPr>
            <w:r w:rsidRPr="00E25E09">
              <w:rPr>
                <w:b/>
              </w:rPr>
              <w:t>РАЗДЕЛ 2. ОРГАНИЧЕСКАЯ ХИМИЯ</w:t>
            </w:r>
          </w:p>
        </w:tc>
        <w:tc>
          <w:tcPr>
            <w:tcW w:w="1293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</w:p>
        </w:tc>
      </w:tr>
      <w:tr w:rsidR="00A72532" w:rsidRPr="00E25E09" w:rsidTr="00E15208">
        <w:trPr>
          <w:trHeight w:val="332"/>
        </w:trPr>
        <w:tc>
          <w:tcPr>
            <w:tcW w:w="6557" w:type="dxa"/>
          </w:tcPr>
          <w:p w:rsidR="00A72532" w:rsidRPr="00E25E09" w:rsidRDefault="00A72532" w:rsidP="00E15208">
            <w:pPr>
              <w:rPr>
                <w:b/>
              </w:rPr>
            </w:pPr>
            <w:r w:rsidRPr="00E25E09">
              <w:rPr>
                <w:b/>
              </w:rPr>
              <w:t>Тема 2.1. Основные понятия органической химии и теории строения органических соединений.</w:t>
            </w:r>
          </w:p>
        </w:tc>
        <w:tc>
          <w:tcPr>
            <w:tcW w:w="1293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366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1</w:t>
            </w:r>
          </w:p>
        </w:tc>
      </w:tr>
      <w:tr w:rsidR="00A72532" w:rsidRPr="00E25E09" w:rsidTr="00E15208">
        <w:trPr>
          <w:trHeight w:val="332"/>
        </w:trPr>
        <w:tc>
          <w:tcPr>
            <w:tcW w:w="6557" w:type="dxa"/>
          </w:tcPr>
          <w:p w:rsidR="00A72532" w:rsidRPr="00E25E09" w:rsidRDefault="00A72532" w:rsidP="00E15208">
            <w:pPr>
              <w:rPr>
                <w:b/>
              </w:rPr>
            </w:pPr>
            <w:r w:rsidRPr="00E25E09">
              <w:rPr>
                <w:b/>
              </w:rPr>
              <w:t>Тема2.2.Углеводороды и их природные источники.</w:t>
            </w:r>
          </w:p>
        </w:tc>
        <w:tc>
          <w:tcPr>
            <w:tcW w:w="1293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6</w:t>
            </w:r>
          </w:p>
        </w:tc>
        <w:tc>
          <w:tcPr>
            <w:tcW w:w="1028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2</w:t>
            </w:r>
          </w:p>
        </w:tc>
      </w:tr>
      <w:tr w:rsidR="00A72532" w:rsidRPr="00E25E09" w:rsidTr="00E15208">
        <w:trPr>
          <w:trHeight w:val="332"/>
        </w:trPr>
        <w:tc>
          <w:tcPr>
            <w:tcW w:w="6557" w:type="dxa"/>
          </w:tcPr>
          <w:p w:rsidR="00A72532" w:rsidRPr="00E25E09" w:rsidRDefault="00A72532" w:rsidP="00E15208">
            <w:pPr>
              <w:rPr>
                <w:b/>
              </w:rPr>
            </w:pPr>
            <w:r w:rsidRPr="00E25E09">
              <w:rPr>
                <w:b/>
              </w:rPr>
              <w:t>Тема 2.3. Кислородсодержащие органич. соединения.</w:t>
            </w:r>
          </w:p>
        </w:tc>
        <w:tc>
          <w:tcPr>
            <w:tcW w:w="1293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7</w:t>
            </w:r>
          </w:p>
        </w:tc>
        <w:tc>
          <w:tcPr>
            <w:tcW w:w="1028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3</w:t>
            </w:r>
          </w:p>
        </w:tc>
      </w:tr>
      <w:tr w:rsidR="00A72532" w:rsidRPr="00E25E09" w:rsidTr="00E15208">
        <w:trPr>
          <w:trHeight w:val="332"/>
        </w:trPr>
        <w:tc>
          <w:tcPr>
            <w:tcW w:w="6557" w:type="dxa"/>
          </w:tcPr>
          <w:p w:rsidR="00A72532" w:rsidRPr="00E25E09" w:rsidRDefault="00A72532" w:rsidP="00E15208">
            <w:pPr>
              <w:rPr>
                <w:b/>
              </w:rPr>
            </w:pPr>
            <w:r w:rsidRPr="00E25E09">
              <w:rPr>
                <w:b/>
              </w:rPr>
              <w:t>Тема 2.4. Азотосодержащие органические соединения.</w:t>
            </w:r>
          </w:p>
        </w:tc>
        <w:tc>
          <w:tcPr>
            <w:tcW w:w="1293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2</w:t>
            </w:r>
          </w:p>
        </w:tc>
      </w:tr>
      <w:tr w:rsidR="00A72532" w:rsidRPr="00E25E09" w:rsidTr="00E15208">
        <w:trPr>
          <w:trHeight w:val="332"/>
        </w:trPr>
        <w:tc>
          <w:tcPr>
            <w:tcW w:w="6557" w:type="dxa"/>
          </w:tcPr>
          <w:p w:rsidR="00A72532" w:rsidRPr="00E25E09" w:rsidRDefault="00A72532" w:rsidP="00E15208">
            <w:pPr>
              <w:jc w:val="right"/>
              <w:rPr>
                <w:b/>
                <w:i/>
              </w:rPr>
            </w:pPr>
            <w:r w:rsidRPr="00E25E09">
              <w:rPr>
                <w:b/>
                <w:i/>
              </w:rPr>
              <w:t>Всего по дисциплине.</w:t>
            </w:r>
          </w:p>
        </w:tc>
        <w:tc>
          <w:tcPr>
            <w:tcW w:w="1293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51</w:t>
            </w:r>
          </w:p>
        </w:tc>
        <w:tc>
          <w:tcPr>
            <w:tcW w:w="1028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34</w:t>
            </w:r>
          </w:p>
        </w:tc>
        <w:tc>
          <w:tcPr>
            <w:tcW w:w="1366" w:type="dxa"/>
          </w:tcPr>
          <w:p w:rsidR="00A72532" w:rsidRPr="00E25E09" w:rsidRDefault="00A72532" w:rsidP="00E15208">
            <w:pPr>
              <w:rPr>
                <w:sz w:val="28"/>
                <w:szCs w:val="28"/>
              </w:rPr>
            </w:pPr>
            <w:r w:rsidRPr="00E25E09">
              <w:rPr>
                <w:sz w:val="28"/>
                <w:szCs w:val="28"/>
              </w:rPr>
              <w:t>17</w:t>
            </w:r>
          </w:p>
        </w:tc>
      </w:tr>
    </w:tbl>
    <w:p w:rsidR="00A72532" w:rsidRDefault="00A72532" w:rsidP="00A72532"/>
    <w:p w:rsidR="00241426" w:rsidRDefault="00241426" w:rsidP="003D69D1"/>
    <w:sectPr w:rsidR="00241426" w:rsidSect="0052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11" w:rsidRDefault="00542C11" w:rsidP="00633886">
      <w:r>
        <w:separator/>
      </w:r>
    </w:p>
  </w:endnote>
  <w:endnote w:type="continuationSeparator" w:id="0">
    <w:p w:rsidR="00542C11" w:rsidRDefault="00542C11" w:rsidP="00633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6" w:rsidRDefault="00F10C1F" w:rsidP="0006135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142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5E5E">
      <w:rPr>
        <w:rStyle w:val="a6"/>
        <w:noProof/>
      </w:rPr>
      <w:t>5</w:t>
    </w:r>
    <w:r>
      <w:rPr>
        <w:rStyle w:val="a6"/>
      </w:rPr>
      <w:fldChar w:fldCharType="end"/>
    </w:r>
  </w:p>
  <w:p w:rsidR="00241426" w:rsidRDefault="00241426" w:rsidP="00186EA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6" w:rsidRDefault="00F10C1F" w:rsidP="0006135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142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5E5E">
      <w:rPr>
        <w:rStyle w:val="a6"/>
        <w:noProof/>
      </w:rPr>
      <w:t>7</w:t>
    </w:r>
    <w:r>
      <w:rPr>
        <w:rStyle w:val="a6"/>
      </w:rPr>
      <w:fldChar w:fldCharType="end"/>
    </w:r>
  </w:p>
  <w:p w:rsidR="00241426" w:rsidRDefault="00241426" w:rsidP="00186EA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6" w:rsidRDefault="00F10C1F" w:rsidP="000613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14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1426" w:rsidRDefault="00241426" w:rsidP="00186EA0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6" w:rsidRDefault="00F10C1F" w:rsidP="000613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142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5E5E">
      <w:rPr>
        <w:rStyle w:val="a6"/>
        <w:noProof/>
      </w:rPr>
      <w:t>25</w:t>
    </w:r>
    <w:r>
      <w:rPr>
        <w:rStyle w:val="a6"/>
      </w:rPr>
      <w:fldChar w:fldCharType="end"/>
    </w:r>
  </w:p>
  <w:p w:rsidR="00241426" w:rsidRDefault="00241426" w:rsidP="00186EA0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6" w:rsidRDefault="00F10C1F" w:rsidP="000613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14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1426" w:rsidRDefault="00241426" w:rsidP="00186EA0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6" w:rsidRDefault="00F10C1F" w:rsidP="000613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142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5E5E">
      <w:rPr>
        <w:rStyle w:val="a6"/>
        <w:noProof/>
      </w:rPr>
      <w:t>70</w:t>
    </w:r>
    <w:r>
      <w:rPr>
        <w:rStyle w:val="a6"/>
      </w:rPr>
      <w:fldChar w:fldCharType="end"/>
    </w:r>
  </w:p>
  <w:p w:rsidR="00241426" w:rsidRDefault="00241426" w:rsidP="00186EA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11" w:rsidRDefault="00542C11" w:rsidP="00633886">
      <w:r>
        <w:separator/>
      </w:r>
    </w:p>
  </w:footnote>
  <w:footnote w:type="continuationSeparator" w:id="0">
    <w:p w:rsidR="00542C11" w:rsidRDefault="00542C11" w:rsidP="00633886">
      <w:r>
        <w:continuationSeparator/>
      </w:r>
    </w:p>
  </w:footnote>
  <w:footnote w:id="1">
    <w:p w:rsidR="00A72532" w:rsidRDefault="00A72532" w:rsidP="00A72532">
      <w:pPr>
        <w:pStyle w:val="af1"/>
        <w:tabs>
          <w:tab w:val="left" w:pos="142"/>
        </w:tabs>
        <w:ind w:left="240" w:hanging="240"/>
        <w:jc w:val="both"/>
        <w:rPr>
          <w:sz w:val="24"/>
          <w:szCs w:val="24"/>
        </w:rPr>
      </w:pPr>
      <w:r>
        <w:rPr>
          <w:rStyle w:val="ad"/>
        </w:rPr>
        <w:t>*</w:t>
      </w:r>
      <w:r>
        <w:tab/>
      </w:r>
      <w:r>
        <w:rPr>
          <w:sz w:val="24"/>
          <w:szCs w:val="24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A72532" w:rsidRDefault="00A72532" w:rsidP="00A72532">
      <w:pPr>
        <w:pStyle w:val="af1"/>
        <w:ind w:firstLine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8EEFF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A13128"/>
    <w:multiLevelType w:val="hybridMultilevel"/>
    <w:tmpl w:val="48B8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75AC9"/>
    <w:multiLevelType w:val="hybridMultilevel"/>
    <w:tmpl w:val="FE66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858B3"/>
    <w:multiLevelType w:val="multilevel"/>
    <w:tmpl w:val="8B2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25491AC8"/>
    <w:multiLevelType w:val="hybridMultilevel"/>
    <w:tmpl w:val="5CC205E8"/>
    <w:lvl w:ilvl="0" w:tplc="A7BC8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87149A"/>
    <w:multiLevelType w:val="hybridMultilevel"/>
    <w:tmpl w:val="1D023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13D0C"/>
    <w:multiLevelType w:val="multilevel"/>
    <w:tmpl w:val="8C9A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F300E8"/>
    <w:multiLevelType w:val="hybridMultilevel"/>
    <w:tmpl w:val="D78E1A7A"/>
    <w:lvl w:ilvl="0" w:tplc="2D4C4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523CD7"/>
    <w:multiLevelType w:val="hybridMultilevel"/>
    <w:tmpl w:val="6958E154"/>
    <w:lvl w:ilvl="0" w:tplc="A7BC8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00286A"/>
    <w:multiLevelType w:val="hybridMultilevel"/>
    <w:tmpl w:val="4FD06C06"/>
    <w:lvl w:ilvl="0" w:tplc="7A60428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C97367"/>
    <w:multiLevelType w:val="hybridMultilevel"/>
    <w:tmpl w:val="05642EBE"/>
    <w:lvl w:ilvl="0" w:tplc="4B98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3"/>
  </w:num>
  <w:num w:numId="5">
    <w:abstractNumId w:val="2"/>
  </w:num>
  <w:num w:numId="6">
    <w:abstractNumId w:val="16"/>
  </w:num>
  <w:num w:numId="7">
    <w:abstractNumId w:val="25"/>
  </w:num>
  <w:num w:numId="8">
    <w:abstractNumId w:val="8"/>
  </w:num>
  <w:num w:numId="9">
    <w:abstractNumId w:val="15"/>
  </w:num>
  <w:num w:numId="10">
    <w:abstractNumId w:val="11"/>
  </w:num>
  <w:num w:numId="11">
    <w:abstractNumId w:val="14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7"/>
  </w:num>
  <w:num w:numId="16">
    <w:abstractNumId w:val="27"/>
  </w:num>
  <w:num w:numId="17">
    <w:abstractNumId w:val="9"/>
  </w:num>
  <w:num w:numId="18">
    <w:abstractNumId w:val="19"/>
  </w:num>
  <w:num w:numId="19">
    <w:abstractNumId w:val="10"/>
  </w:num>
  <w:num w:numId="20">
    <w:abstractNumId w:val="20"/>
  </w:num>
  <w:num w:numId="21">
    <w:abstractNumId w:val="5"/>
  </w:num>
  <w:num w:numId="22">
    <w:abstractNumId w:val="18"/>
  </w:num>
  <w:num w:numId="23">
    <w:abstractNumId w:val="12"/>
  </w:num>
  <w:num w:numId="24">
    <w:abstractNumId w:val="24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27">
    <w:abstractNumId w:val="22"/>
  </w:num>
  <w:num w:numId="28">
    <w:abstractNumId w:val="26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3A35"/>
    <w:rsid w:val="00047CD9"/>
    <w:rsid w:val="0006135B"/>
    <w:rsid w:val="00067F98"/>
    <w:rsid w:val="000928E1"/>
    <w:rsid w:val="000B08E3"/>
    <w:rsid w:val="000B4BC1"/>
    <w:rsid w:val="000C37E6"/>
    <w:rsid w:val="000F00DB"/>
    <w:rsid w:val="0010564E"/>
    <w:rsid w:val="00156650"/>
    <w:rsid w:val="00181EAB"/>
    <w:rsid w:val="00186EA0"/>
    <w:rsid w:val="00197ABF"/>
    <w:rsid w:val="001F56E8"/>
    <w:rsid w:val="002013BE"/>
    <w:rsid w:val="00221338"/>
    <w:rsid w:val="00241426"/>
    <w:rsid w:val="00255756"/>
    <w:rsid w:val="002F3B54"/>
    <w:rsid w:val="002F4E47"/>
    <w:rsid w:val="00316B17"/>
    <w:rsid w:val="00317ED7"/>
    <w:rsid w:val="00336AA3"/>
    <w:rsid w:val="0039027E"/>
    <w:rsid w:val="003928E4"/>
    <w:rsid w:val="003B4E13"/>
    <w:rsid w:val="003D69D1"/>
    <w:rsid w:val="00405E5E"/>
    <w:rsid w:val="004415ED"/>
    <w:rsid w:val="004750C5"/>
    <w:rsid w:val="004A5010"/>
    <w:rsid w:val="004A5225"/>
    <w:rsid w:val="004B309B"/>
    <w:rsid w:val="004B39A5"/>
    <w:rsid w:val="004D469E"/>
    <w:rsid w:val="005034B1"/>
    <w:rsid w:val="005035ED"/>
    <w:rsid w:val="005200B3"/>
    <w:rsid w:val="005279FE"/>
    <w:rsid w:val="00542C11"/>
    <w:rsid w:val="005B5E6D"/>
    <w:rsid w:val="005F28E6"/>
    <w:rsid w:val="00633886"/>
    <w:rsid w:val="006A1993"/>
    <w:rsid w:val="006A458B"/>
    <w:rsid w:val="006C7042"/>
    <w:rsid w:val="007A3285"/>
    <w:rsid w:val="007B01C4"/>
    <w:rsid w:val="007C32FB"/>
    <w:rsid w:val="007C660C"/>
    <w:rsid w:val="007D7A3D"/>
    <w:rsid w:val="0080116E"/>
    <w:rsid w:val="00807906"/>
    <w:rsid w:val="00821D29"/>
    <w:rsid w:val="008433EC"/>
    <w:rsid w:val="00871F7B"/>
    <w:rsid w:val="008C7955"/>
    <w:rsid w:val="00900A3C"/>
    <w:rsid w:val="009167A9"/>
    <w:rsid w:val="00924711"/>
    <w:rsid w:val="0092513E"/>
    <w:rsid w:val="00993286"/>
    <w:rsid w:val="00A20A8B"/>
    <w:rsid w:val="00A40D74"/>
    <w:rsid w:val="00A55BFA"/>
    <w:rsid w:val="00A72532"/>
    <w:rsid w:val="00A805F3"/>
    <w:rsid w:val="00AA22C2"/>
    <w:rsid w:val="00AC7685"/>
    <w:rsid w:val="00B625EF"/>
    <w:rsid w:val="00B8299D"/>
    <w:rsid w:val="00B90B29"/>
    <w:rsid w:val="00BC57F9"/>
    <w:rsid w:val="00BF4190"/>
    <w:rsid w:val="00C71926"/>
    <w:rsid w:val="00C8310C"/>
    <w:rsid w:val="00CF1FE2"/>
    <w:rsid w:val="00D67E6A"/>
    <w:rsid w:val="00DB3A35"/>
    <w:rsid w:val="00DF49D5"/>
    <w:rsid w:val="00E01978"/>
    <w:rsid w:val="00E5739C"/>
    <w:rsid w:val="00E6093F"/>
    <w:rsid w:val="00E97829"/>
    <w:rsid w:val="00F10C1F"/>
    <w:rsid w:val="00F8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page number" w:uiPriority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3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41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locked/>
    <w:rsid w:val="002414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locked/>
    <w:rsid w:val="00241426"/>
    <w:pPr>
      <w:keepNext/>
      <w:autoSpaceDE w:val="0"/>
      <w:jc w:val="center"/>
      <w:outlineLvl w:val="3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DB3A35"/>
    <w:pPr>
      <w:ind w:left="283" w:hanging="283"/>
    </w:pPr>
  </w:style>
  <w:style w:type="paragraph" w:styleId="a4">
    <w:name w:val="footer"/>
    <w:basedOn w:val="a"/>
    <w:link w:val="a5"/>
    <w:rsid w:val="00E0197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67E6A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rsid w:val="00E01978"/>
  </w:style>
  <w:style w:type="table" w:styleId="1">
    <w:name w:val="Table Grid 1"/>
    <w:basedOn w:val="a1"/>
    <w:rsid w:val="005B5E6D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Strong"/>
    <w:basedOn w:val="a0"/>
    <w:qFormat/>
    <w:locked/>
    <w:rsid w:val="008C7955"/>
    <w:rPr>
      <w:b/>
      <w:bCs/>
    </w:rPr>
  </w:style>
  <w:style w:type="paragraph" w:customStyle="1" w:styleId="10">
    <w:name w:val="Без интервала1"/>
    <w:rsid w:val="00241426"/>
    <w:rPr>
      <w:rFonts w:eastAsia="Times New Roman"/>
      <w:sz w:val="22"/>
      <w:szCs w:val="22"/>
      <w:lang w:eastAsia="en-US"/>
    </w:rPr>
  </w:style>
  <w:style w:type="paragraph" w:customStyle="1" w:styleId="s1">
    <w:name w:val="s_1"/>
    <w:basedOn w:val="a"/>
    <w:rsid w:val="00241426"/>
    <w:pPr>
      <w:spacing w:before="100" w:beforeAutospacing="1" w:after="100" w:afterAutospacing="1"/>
    </w:pPr>
    <w:rPr>
      <w:rFonts w:eastAsia="Calibri"/>
    </w:rPr>
  </w:style>
  <w:style w:type="paragraph" w:customStyle="1" w:styleId="NoSpacing1">
    <w:name w:val="No Spacing1"/>
    <w:rsid w:val="00241426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241426"/>
    <w:pPr>
      <w:ind w:right="-185" w:firstLine="540"/>
      <w:jc w:val="both"/>
    </w:pPr>
    <w:rPr>
      <w:lang w:eastAsia="ar-SA"/>
    </w:rPr>
  </w:style>
  <w:style w:type="paragraph" w:styleId="a8">
    <w:name w:val="Body Text Indent"/>
    <w:basedOn w:val="a"/>
    <w:link w:val="a9"/>
    <w:rsid w:val="00241426"/>
    <w:pPr>
      <w:spacing w:line="360" w:lineRule="auto"/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24142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414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4142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41426"/>
    <w:rPr>
      <w:rFonts w:ascii="Times New Roman" w:eastAsia="Times New Roman" w:hAnsi="Times New Roman"/>
      <w:b/>
      <w:lang w:eastAsia="ar-SA"/>
    </w:rPr>
  </w:style>
  <w:style w:type="paragraph" w:customStyle="1" w:styleId="21">
    <w:name w:val="Основной текст с отступом 21"/>
    <w:basedOn w:val="a"/>
    <w:rsid w:val="00241426"/>
    <w:pPr>
      <w:spacing w:after="120" w:line="480" w:lineRule="auto"/>
      <w:ind w:left="283"/>
    </w:pPr>
    <w:rPr>
      <w:lang w:eastAsia="ar-SA"/>
    </w:rPr>
  </w:style>
  <w:style w:type="character" w:styleId="aa">
    <w:name w:val="Emphasis"/>
    <w:basedOn w:val="a0"/>
    <w:uiPriority w:val="20"/>
    <w:qFormat/>
    <w:locked/>
    <w:rsid w:val="00241426"/>
    <w:rPr>
      <w:i/>
      <w:iCs/>
    </w:rPr>
  </w:style>
  <w:style w:type="table" w:styleId="ab">
    <w:name w:val="Table Grid"/>
    <w:basedOn w:val="a1"/>
    <w:locked/>
    <w:rsid w:val="0024142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72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A7253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A72532"/>
    <w:rPr>
      <w:rFonts w:ascii="Times New Roman" w:hAnsi="Times New Roman"/>
      <w:sz w:val="26"/>
    </w:rPr>
  </w:style>
  <w:style w:type="character" w:customStyle="1" w:styleId="FontStyle13">
    <w:name w:val="Font Style13"/>
    <w:rsid w:val="00A72532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rsid w:val="00A72532"/>
    <w:pPr>
      <w:widowControl w:val="0"/>
      <w:autoSpaceDE w:val="0"/>
      <w:autoSpaceDN w:val="0"/>
      <w:adjustRightInd w:val="0"/>
      <w:jc w:val="center"/>
    </w:pPr>
  </w:style>
  <w:style w:type="paragraph" w:styleId="ac">
    <w:name w:val="List Paragraph"/>
    <w:basedOn w:val="a"/>
    <w:uiPriority w:val="34"/>
    <w:qFormat/>
    <w:rsid w:val="00A72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Символ сноски"/>
    <w:basedOn w:val="a0"/>
    <w:rsid w:val="00A72532"/>
    <w:rPr>
      <w:sz w:val="20"/>
      <w:vertAlign w:val="superscript"/>
    </w:rPr>
  </w:style>
  <w:style w:type="paragraph" w:styleId="ae">
    <w:name w:val="Subtitle"/>
    <w:basedOn w:val="a"/>
    <w:next w:val="af"/>
    <w:link w:val="af0"/>
    <w:qFormat/>
    <w:locked/>
    <w:rsid w:val="00A72532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0">
    <w:name w:val="Подзаголовок Знак"/>
    <w:basedOn w:val="a0"/>
    <w:link w:val="ae"/>
    <w:rsid w:val="00A72532"/>
    <w:rPr>
      <w:rFonts w:ascii="Times New Roman" w:eastAsia="Times New Roman" w:hAnsi="Times New Roman"/>
      <w:b/>
      <w:sz w:val="24"/>
      <w:lang w:eastAsia="ar-SA"/>
    </w:rPr>
  </w:style>
  <w:style w:type="paragraph" w:styleId="af1">
    <w:name w:val="footnote text"/>
    <w:basedOn w:val="a"/>
    <w:link w:val="af2"/>
    <w:semiHidden/>
    <w:rsid w:val="00A72532"/>
    <w:pPr>
      <w:widowControl w:val="0"/>
      <w:ind w:firstLine="720"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A72532"/>
    <w:rPr>
      <w:rFonts w:ascii="Times New Roman" w:eastAsia="Times New Roman" w:hAnsi="Times New Roman"/>
      <w:lang w:eastAsia="ar-SA"/>
    </w:rPr>
  </w:style>
  <w:style w:type="paragraph" w:styleId="af">
    <w:name w:val="Body Text"/>
    <w:basedOn w:val="a"/>
    <w:link w:val="af3"/>
    <w:uiPriority w:val="99"/>
    <w:semiHidden/>
    <w:unhideWhenUsed/>
    <w:rsid w:val="00A72532"/>
    <w:pPr>
      <w:spacing w:after="120"/>
    </w:pPr>
  </w:style>
  <w:style w:type="character" w:customStyle="1" w:styleId="af3">
    <w:name w:val="Основной текст Знак"/>
    <w:basedOn w:val="a0"/>
    <w:link w:val="af"/>
    <w:uiPriority w:val="99"/>
    <w:semiHidden/>
    <w:rsid w:val="00A72532"/>
    <w:rPr>
      <w:rFonts w:ascii="Times New Roman" w:eastAsia="Times New Roman" w:hAnsi="Times New Roman"/>
      <w:sz w:val="24"/>
      <w:szCs w:val="24"/>
    </w:rPr>
  </w:style>
  <w:style w:type="paragraph" w:customStyle="1" w:styleId="22">
    <w:name w:val="Знак2"/>
    <w:basedOn w:val="a"/>
    <w:rsid w:val="00A725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3BEAA-ED19-4DE3-AED1-BB9E71CD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70</Pages>
  <Words>16339</Words>
  <Characters>93133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Galkina</cp:lastModifiedBy>
  <cp:revision>3</cp:revision>
  <dcterms:created xsi:type="dcterms:W3CDTF">2016-04-07T10:58:00Z</dcterms:created>
  <dcterms:modified xsi:type="dcterms:W3CDTF">2016-04-07T11:05:00Z</dcterms:modified>
</cp:coreProperties>
</file>